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BC" w:rsidRDefault="00531AFE" w:rsidP="00531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Pr="00635DBC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35DB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B73" w:rsidRPr="00635DBC" w:rsidRDefault="00635DBC" w:rsidP="00604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DBC">
        <w:rPr>
          <w:rFonts w:ascii="Times New Roman" w:hAnsi="Times New Roman" w:cs="Times New Roman"/>
          <w:sz w:val="28"/>
          <w:szCs w:val="28"/>
        </w:rPr>
        <w:t xml:space="preserve">специализированного математического </w:t>
      </w:r>
      <w:r w:rsidR="00531AF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31AFE">
        <w:rPr>
          <w:rFonts w:ascii="Times New Roman" w:hAnsi="Times New Roman" w:cs="Times New Roman"/>
          <w:sz w:val="28"/>
          <w:szCs w:val="28"/>
        </w:rPr>
        <w:t>полипредметного</w:t>
      </w:r>
      <w:proofErr w:type="spellEnd"/>
      <w:r w:rsidR="00531AFE">
        <w:rPr>
          <w:rFonts w:ascii="Times New Roman" w:hAnsi="Times New Roman" w:cs="Times New Roman"/>
          <w:sz w:val="28"/>
          <w:szCs w:val="28"/>
        </w:rPr>
        <w:t xml:space="preserve">) </w:t>
      </w:r>
      <w:r w:rsidR="00EC3AF4">
        <w:rPr>
          <w:rFonts w:ascii="Times New Roman" w:hAnsi="Times New Roman" w:cs="Times New Roman"/>
          <w:sz w:val="28"/>
          <w:szCs w:val="28"/>
        </w:rPr>
        <w:t>8</w:t>
      </w:r>
      <w:r w:rsidRPr="00635DBC">
        <w:rPr>
          <w:rFonts w:ascii="Times New Roman" w:hAnsi="Times New Roman" w:cs="Times New Roman"/>
          <w:sz w:val="28"/>
          <w:szCs w:val="28"/>
        </w:rPr>
        <w:t>-го класса муниципального бюджетного общеобразовательного учреждения «Лицей № 2»</w:t>
      </w:r>
    </w:p>
    <w:p w:rsidR="00817ED6" w:rsidRDefault="00817ED6" w:rsidP="00A419FA">
      <w:pPr>
        <w:pStyle w:val="a5"/>
        <w:spacing w:before="0" w:after="0" w:line="276" w:lineRule="auto"/>
        <w:ind w:left="142" w:right="57"/>
        <w:jc w:val="center"/>
        <w:rPr>
          <w:b/>
          <w:color w:val="000000"/>
          <w:sz w:val="28"/>
          <w:szCs w:val="28"/>
        </w:rPr>
      </w:pPr>
    </w:p>
    <w:p w:rsidR="00A419FA" w:rsidRPr="006340EF" w:rsidRDefault="00A419FA" w:rsidP="00A419FA">
      <w:pPr>
        <w:pStyle w:val="a5"/>
        <w:spacing w:before="0" w:after="0" w:line="276" w:lineRule="auto"/>
        <w:ind w:left="142" w:right="57"/>
        <w:jc w:val="center"/>
        <w:rPr>
          <w:b/>
          <w:color w:val="000000"/>
          <w:sz w:val="28"/>
          <w:szCs w:val="28"/>
        </w:rPr>
      </w:pPr>
      <w:r w:rsidRPr="006340EF">
        <w:rPr>
          <w:b/>
          <w:color w:val="000000"/>
          <w:sz w:val="28"/>
          <w:szCs w:val="28"/>
        </w:rPr>
        <w:t>Нормативно-правов</w:t>
      </w:r>
      <w:r>
        <w:rPr>
          <w:b/>
          <w:color w:val="000000"/>
          <w:sz w:val="28"/>
          <w:szCs w:val="28"/>
        </w:rPr>
        <w:t xml:space="preserve">ая </w:t>
      </w:r>
      <w:r w:rsidRPr="006340EF">
        <w:rPr>
          <w:b/>
          <w:color w:val="000000"/>
          <w:sz w:val="28"/>
          <w:szCs w:val="28"/>
        </w:rPr>
        <w:t xml:space="preserve"> баз</w:t>
      </w:r>
      <w:r>
        <w:rPr>
          <w:b/>
          <w:color w:val="000000"/>
          <w:sz w:val="28"/>
          <w:szCs w:val="28"/>
        </w:rPr>
        <w:t xml:space="preserve">а </w:t>
      </w:r>
      <w:r w:rsidRPr="006340EF">
        <w:rPr>
          <w:b/>
          <w:color w:val="000000"/>
          <w:sz w:val="28"/>
          <w:szCs w:val="28"/>
        </w:rPr>
        <w:t>Образовательной программы:</w:t>
      </w:r>
    </w:p>
    <w:p w:rsidR="00A7034C" w:rsidRPr="00A7034C" w:rsidRDefault="00A7034C" w:rsidP="00A7034C">
      <w:pPr>
        <w:pStyle w:val="a6"/>
        <w:numPr>
          <w:ilvl w:val="0"/>
          <w:numId w:val="6"/>
        </w:numPr>
        <w:rPr>
          <w:sz w:val="28"/>
          <w:szCs w:val="28"/>
        </w:rPr>
      </w:pPr>
      <w:r w:rsidRPr="00A7034C">
        <w:rPr>
          <w:sz w:val="28"/>
          <w:szCs w:val="28"/>
        </w:rPr>
        <w:t>Всеобщая декларация прав человека;</w:t>
      </w:r>
    </w:p>
    <w:p w:rsidR="00A7034C" w:rsidRPr="00A7034C" w:rsidRDefault="00A7034C" w:rsidP="00A7034C">
      <w:pPr>
        <w:pStyle w:val="a6"/>
        <w:numPr>
          <w:ilvl w:val="0"/>
          <w:numId w:val="6"/>
        </w:numPr>
        <w:rPr>
          <w:sz w:val="28"/>
          <w:szCs w:val="28"/>
        </w:rPr>
      </w:pPr>
      <w:r w:rsidRPr="00A7034C">
        <w:rPr>
          <w:sz w:val="28"/>
          <w:szCs w:val="28"/>
        </w:rPr>
        <w:t xml:space="preserve">Конвенция о правах ребенка; </w:t>
      </w:r>
    </w:p>
    <w:p w:rsidR="00A7034C" w:rsidRPr="00A7034C" w:rsidRDefault="00A7034C" w:rsidP="00A7034C">
      <w:pPr>
        <w:pStyle w:val="a6"/>
        <w:numPr>
          <w:ilvl w:val="0"/>
          <w:numId w:val="6"/>
        </w:numPr>
        <w:rPr>
          <w:sz w:val="28"/>
          <w:szCs w:val="28"/>
        </w:rPr>
      </w:pPr>
      <w:r w:rsidRPr="00A7034C">
        <w:rPr>
          <w:sz w:val="28"/>
          <w:szCs w:val="28"/>
        </w:rPr>
        <w:t>Конституция РФ (от 12.12.1993);</w:t>
      </w:r>
    </w:p>
    <w:p w:rsidR="00A7034C" w:rsidRPr="00A7034C" w:rsidRDefault="00A7034C" w:rsidP="00A7034C">
      <w:pPr>
        <w:pStyle w:val="a6"/>
        <w:numPr>
          <w:ilvl w:val="0"/>
          <w:numId w:val="6"/>
        </w:numPr>
        <w:rPr>
          <w:sz w:val="28"/>
          <w:szCs w:val="28"/>
        </w:rPr>
      </w:pPr>
      <w:r w:rsidRPr="00A7034C">
        <w:rPr>
          <w:sz w:val="28"/>
          <w:szCs w:val="28"/>
        </w:rPr>
        <w:t>Закон РФ «Об образовании»  (21.12.12)</w:t>
      </w:r>
    </w:p>
    <w:p w:rsidR="00A7034C" w:rsidRPr="00A7034C" w:rsidRDefault="00A7034C" w:rsidP="00A7034C">
      <w:pPr>
        <w:pStyle w:val="a6"/>
        <w:numPr>
          <w:ilvl w:val="0"/>
          <w:numId w:val="6"/>
        </w:numPr>
        <w:rPr>
          <w:sz w:val="28"/>
          <w:szCs w:val="28"/>
        </w:rPr>
      </w:pPr>
      <w:r w:rsidRPr="00A7034C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 </w:t>
      </w:r>
    </w:p>
    <w:p w:rsidR="00A7034C" w:rsidRPr="00A7034C" w:rsidRDefault="00A7034C" w:rsidP="00A7034C">
      <w:pPr>
        <w:pStyle w:val="a6"/>
        <w:numPr>
          <w:ilvl w:val="0"/>
          <w:numId w:val="6"/>
        </w:numPr>
        <w:rPr>
          <w:sz w:val="28"/>
          <w:szCs w:val="28"/>
        </w:rPr>
      </w:pPr>
      <w:r w:rsidRPr="00A7034C">
        <w:rPr>
          <w:sz w:val="28"/>
          <w:szCs w:val="28"/>
        </w:rPr>
        <w:t>Приказ  Министерства образования и науки РФ от 29 декабря 2014 г. № 1644</w:t>
      </w:r>
    </w:p>
    <w:p w:rsidR="00A7034C" w:rsidRDefault="00A7034C" w:rsidP="00A7034C">
      <w:pPr>
        <w:pStyle w:val="a6"/>
        <w:numPr>
          <w:ilvl w:val="0"/>
          <w:numId w:val="6"/>
        </w:numPr>
        <w:rPr>
          <w:sz w:val="28"/>
          <w:szCs w:val="28"/>
        </w:rPr>
      </w:pPr>
      <w:r w:rsidRPr="00A7034C">
        <w:rPr>
          <w:sz w:val="28"/>
          <w:szCs w:val="28"/>
        </w:rPr>
        <w:t>СанПиН, 2.4.2.2821-10 «Санитарно-эпидемиологические требования к условиям и организации обучения в общеобразовательных  учреждениях» (утвержденные постановлением Главного государственного санитарного врача Российской Федерации 29.12.2010 г. №189);</w:t>
      </w:r>
    </w:p>
    <w:p w:rsidR="00DC58FF" w:rsidRPr="00A7034C" w:rsidRDefault="00DC58FF" w:rsidP="00A7034C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Закон Красноярского края «О внесении изменений в Закон края «Об образовании в Красноярском крае» от 25.06.2015 № 8-3558;</w:t>
      </w:r>
    </w:p>
    <w:p w:rsidR="00A7034C" w:rsidRPr="00A7034C" w:rsidRDefault="00A7034C" w:rsidP="00A7034C">
      <w:pPr>
        <w:pStyle w:val="a6"/>
        <w:numPr>
          <w:ilvl w:val="0"/>
          <w:numId w:val="6"/>
        </w:numPr>
        <w:rPr>
          <w:sz w:val="28"/>
          <w:szCs w:val="28"/>
        </w:rPr>
      </w:pPr>
      <w:r w:rsidRPr="00A7034C">
        <w:rPr>
          <w:sz w:val="28"/>
          <w:szCs w:val="28"/>
        </w:rPr>
        <w:t xml:space="preserve">Устав муниципального бюджетного </w:t>
      </w:r>
      <w:r>
        <w:rPr>
          <w:sz w:val="28"/>
          <w:szCs w:val="28"/>
        </w:rPr>
        <w:t>обще</w:t>
      </w:r>
      <w:r w:rsidRPr="00A7034C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</w:t>
      </w:r>
      <w:r w:rsidRPr="00A7034C">
        <w:rPr>
          <w:sz w:val="28"/>
          <w:szCs w:val="28"/>
        </w:rPr>
        <w:t>«Лицей № 2»</w:t>
      </w:r>
    </w:p>
    <w:p w:rsidR="00635DBC" w:rsidRDefault="00635DBC" w:rsidP="00635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9DB" w:rsidRPr="00E259DB" w:rsidRDefault="00635DBC" w:rsidP="00E25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A419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</w:t>
      </w:r>
      <w:r w:rsidRPr="0063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A419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3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российского научно-образовательного потенциала, содействует повышению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5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системы математической подготовки в </w:t>
      </w:r>
      <w:r w:rsid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Красноярске и предполагает создание </w:t>
      </w:r>
      <w:r w:rsidR="00E259DB" w:rsidRP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</w:t>
      </w:r>
      <w:r w:rsid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E259DB" w:rsidRP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 w:rsid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259DB" w:rsidRP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</w:t>
      </w:r>
      <w:r w:rsid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59DB" w:rsidRP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лицея, созданно</w:t>
      </w:r>
      <w:r w:rsid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259DB" w:rsidRP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принципах индивидуально – вариативного  и системно</w:t>
      </w:r>
      <w:r w:rsidR="00EC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9DB" w:rsidRP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C3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259DB" w:rsidRP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E259DB" w:rsidRP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 к обучению</w:t>
      </w:r>
      <w:r w:rsid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 пространство</w:t>
      </w:r>
      <w:r w:rsidR="00E259DB" w:rsidRP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способствовать повышению уровня </w:t>
      </w:r>
      <w:proofErr w:type="spellStart"/>
      <w:r w:rsidR="00E259DB" w:rsidRP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E259DB" w:rsidRP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математической компетентности, интеллектуально</w:t>
      </w:r>
      <w:r w:rsid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E259DB" w:rsidRP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 w:rsid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259DB" w:rsidRP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</w:t>
      </w:r>
      <w:r w:rsid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259DB" w:rsidRP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 лицеистов, необходимы</w:t>
      </w:r>
      <w:r w:rsid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259DB" w:rsidRP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свободной и успешной адаптации их  к условиям жизни в современном обществе.</w:t>
      </w:r>
    </w:p>
    <w:p w:rsidR="00E259DB" w:rsidRDefault="00E259DB" w:rsidP="00E259DB">
      <w:pPr>
        <w:pStyle w:val="a3"/>
        <w:spacing w:after="0"/>
        <w:ind w:firstLine="709"/>
        <w:jc w:val="both"/>
        <w:rPr>
          <w:sz w:val="28"/>
          <w:szCs w:val="28"/>
          <w:lang w:eastAsia="ru-RU"/>
        </w:rPr>
      </w:pPr>
    </w:p>
    <w:p w:rsidR="00E259DB" w:rsidRPr="00A419FA" w:rsidRDefault="00E259DB" w:rsidP="00A419F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A419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</w:t>
      </w:r>
      <w:r w:rsidRP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</w:t>
      </w:r>
      <w:r w:rsidR="00A419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два учебных года. В 201</w:t>
      </w:r>
      <w:r w:rsidR="00EC3A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EC3A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A4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EC3A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классе, </w:t>
      </w:r>
      <w:r w:rsidRP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EC3A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EC3A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продолжение  в </w:t>
      </w:r>
      <w:r w:rsidR="00EC3A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классе. </w:t>
      </w:r>
    </w:p>
    <w:p w:rsidR="00A419FA" w:rsidRPr="00A419FA" w:rsidRDefault="00A419FA" w:rsidP="00A419FA">
      <w:pPr>
        <w:pStyle w:val="a5"/>
        <w:spacing w:before="0" w:after="0" w:line="276" w:lineRule="auto"/>
        <w:ind w:left="142" w:right="57"/>
        <w:jc w:val="center"/>
        <w:rPr>
          <w:b/>
          <w:color w:val="000000"/>
          <w:sz w:val="28"/>
          <w:szCs w:val="28"/>
        </w:rPr>
      </w:pPr>
      <w:r w:rsidRPr="00A419FA">
        <w:rPr>
          <w:b/>
          <w:color w:val="000000"/>
          <w:sz w:val="28"/>
          <w:szCs w:val="28"/>
        </w:rPr>
        <w:t xml:space="preserve">Цель: </w:t>
      </w:r>
    </w:p>
    <w:p w:rsidR="00A419FA" w:rsidRPr="00A419FA" w:rsidRDefault="00A419FA" w:rsidP="00A41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создания </w:t>
      </w:r>
      <w:r w:rsidRPr="00635DBC">
        <w:rPr>
          <w:rFonts w:ascii="Times New Roman" w:hAnsi="Times New Roman" w:cs="Times New Roman"/>
          <w:sz w:val="28"/>
          <w:szCs w:val="28"/>
        </w:rPr>
        <w:t xml:space="preserve">специализированного математического </w:t>
      </w:r>
      <w:r w:rsidRPr="00A4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является обеспечение поддержки наиболее  способных и одаренных детей; создание условий для реализации программного содержания на повышенном уровне; достижение нового качества и результата общего образования, отражающих перспективные потребности на рынке труда и технологий.  </w:t>
      </w:r>
    </w:p>
    <w:p w:rsidR="00BC1600" w:rsidRDefault="00BC1600" w:rsidP="00817ED6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комплектования специализированного класса устанавливается учредителем. В класс принимаются обучающиеся, проявившие выдающиеся способности, а так же учащиеся, добившиеся успехов в учебной и научной деятельности.</w:t>
      </w:r>
    </w:p>
    <w:p w:rsidR="00A419FA" w:rsidRPr="00A419FA" w:rsidRDefault="00A419FA" w:rsidP="00817ED6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специализированного класса разрабатывается учебный план, позволяющий на основе реализации государственных образовательных стандартов организовать образовательный процесс с учетом интересов и способностей обучающихся.  </w:t>
      </w:r>
    </w:p>
    <w:p w:rsidR="00E259DB" w:rsidRPr="00E259DB" w:rsidRDefault="00A419FA" w:rsidP="00817ED6">
      <w:pPr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программа специализированного класса предусматривает создание  </w:t>
      </w:r>
      <w:r w:rsidR="00E259DB" w:rsidRP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259DB" w:rsidRP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259DB" w:rsidRP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59DB" w:rsidRP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Лицея, обеспечивающе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259DB" w:rsidRP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математической компетентности лицеистов обучающихся в специализированном классе, за счет обогащения содержания, приоритете выбора современных активных и интерактивных форм, методов и средств обучения и мониторинга его результатов. </w:t>
      </w:r>
    </w:p>
    <w:p w:rsidR="00E259DB" w:rsidRPr="00E259DB" w:rsidRDefault="00E259DB" w:rsidP="00817ED6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математической компетентностью лицеиста мы понимаем интегративное личностное качество, включающее знания в области математики, ценностное отношение к ним и умение пользоваться имеющимися математическими знаниями для решения широкого спектра проблем на основе умений структурировать данные (ситуацию), вычленять математические отношения, создавать математическую модель ситуации, анализировать и преобразовывать ее, интерпретировать полученные результаты. </w:t>
      </w:r>
    </w:p>
    <w:p w:rsidR="006046F7" w:rsidRDefault="006046F7" w:rsidP="00A7034C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A7034C" w:rsidRPr="006340EF" w:rsidRDefault="00A7034C" w:rsidP="00A7034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6340EF">
        <w:rPr>
          <w:rFonts w:ascii="Times New Roman" w:hAnsi="Times New Roman" w:cs="Times New Roman"/>
          <w:b/>
          <w:sz w:val="28"/>
          <w:szCs w:val="28"/>
        </w:rPr>
        <w:t xml:space="preserve">Задачи  специализированного класса </w:t>
      </w:r>
    </w:p>
    <w:p w:rsidR="00F53119" w:rsidRPr="00F53119" w:rsidRDefault="00A7034C" w:rsidP="00817ED6">
      <w:pPr>
        <w:pStyle w:val="1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6340EF">
        <w:rPr>
          <w:rFonts w:ascii="Times New Roman" w:hAnsi="Times New Roman" w:cs="Times New Roman"/>
          <w:sz w:val="28"/>
          <w:szCs w:val="28"/>
        </w:rPr>
        <w:t>Обеспечить изучение математик</w:t>
      </w:r>
      <w:r>
        <w:rPr>
          <w:rFonts w:ascii="Times New Roman" w:hAnsi="Times New Roman" w:cs="Times New Roman"/>
          <w:sz w:val="28"/>
          <w:szCs w:val="28"/>
        </w:rPr>
        <w:t>и  на углублённом уровне</w:t>
      </w:r>
      <w:r w:rsidR="00F53119">
        <w:rPr>
          <w:rFonts w:ascii="Times New Roman" w:hAnsi="Times New Roman" w:cs="Times New Roman"/>
          <w:sz w:val="28"/>
          <w:szCs w:val="28"/>
        </w:rPr>
        <w:t>;</w:t>
      </w:r>
    </w:p>
    <w:p w:rsidR="00A7034C" w:rsidRPr="006340EF" w:rsidRDefault="00F53119" w:rsidP="00817ED6">
      <w:pPr>
        <w:pStyle w:val="1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изучение других предметов на углублённом уровне</w:t>
      </w:r>
      <w:r w:rsidR="00EC3AF4">
        <w:rPr>
          <w:rFonts w:ascii="Times New Roman" w:hAnsi="Times New Roman" w:cs="Times New Roman"/>
          <w:sz w:val="28"/>
          <w:szCs w:val="28"/>
        </w:rPr>
        <w:t xml:space="preserve"> (физика, химия, биология, ИКТ, обществознание) </w:t>
      </w:r>
      <w:r>
        <w:rPr>
          <w:rFonts w:ascii="Times New Roman" w:hAnsi="Times New Roman" w:cs="Times New Roman"/>
          <w:sz w:val="28"/>
          <w:szCs w:val="28"/>
        </w:rPr>
        <w:t>в соответствии с выбором учащихся;</w:t>
      </w:r>
    </w:p>
    <w:p w:rsidR="00A7034C" w:rsidRPr="006340EF" w:rsidRDefault="00A7034C" w:rsidP="00817ED6">
      <w:pPr>
        <w:pStyle w:val="1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40EF">
        <w:rPr>
          <w:rFonts w:ascii="Times New Roman" w:hAnsi="Times New Roman" w:cs="Times New Roman"/>
          <w:sz w:val="28"/>
          <w:szCs w:val="28"/>
        </w:rPr>
        <w:t>Обеспечить высокий уровень математических знаний</w:t>
      </w:r>
      <w:r w:rsidR="00F53119">
        <w:rPr>
          <w:rFonts w:ascii="Times New Roman" w:hAnsi="Times New Roman" w:cs="Times New Roman"/>
          <w:sz w:val="28"/>
          <w:szCs w:val="28"/>
        </w:rPr>
        <w:t xml:space="preserve"> и знаний по другим предметам, выбранным учащимися в качестве углублённых</w:t>
      </w:r>
      <w:r w:rsidRPr="006340EF">
        <w:rPr>
          <w:rFonts w:ascii="Times New Roman" w:hAnsi="Times New Roman" w:cs="Times New Roman"/>
          <w:sz w:val="28"/>
          <w:szCs w:val="28"/>
        </w:rPr>
        <w:t xml:space="preserve">, необходимых для дальнейшего  успешного обучения в </w:t>
      </w:r>
      <w:r w:rsidR="00EC3AF4">
        <w:rPr>
          <w:rFonts w:ascii="Times New Roman" w:hAnsi="Times New Roman" w:cs="Times New Roman"/>
          <w:sz w:val="28"/>
          <w:szCs w:val="28"/>
        </w:rPr>
        <w:t>10-м классе</w:t>
      </w:r>
      <w:r w:rsidR="00F53119">
        <w:rPr>
          <w:rFonts w:ascii="Times New Roman" w:hAnsi="Times New Roman" w:cs="Times New Roman"/>
          <w:sz w:val="28"/>
          <w:szCs w:val="28"/>
        </w:rPr>
        <w:t>;</w:t>
      </w:r>
    </w:p>
    <w:p w:rsidR="00A7034C" w:rsidRPr="006340EF" w:rsidRDefault="00A7034C" w:rsidP="00817ED6">
      <w:pPr>
        <w:pStyle w:val="1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40EF">
        <w:rPr>
          <w:rFonts w:ascii="Times New Roman" w:hAnsi="Times New Roman" w:cs="Times New Roman"/>
          <w:sz w:val="28"/>
          <w:szCs w:val="28"/>
        </w:rPr>
        <w:t>Способствовать приобщению учащихся  к научно</w:t>
      </w:r>
      <w:r w:rsidR="00F53119">
        <w:rPr>
          <w:rFonts w:ascii="Times New Roman" w:hAnsi="Times New Roman" w:cs="Times New Roman"/>
          <w:sz w:val="28"/>
          <w:szCs w:val="28"/>
        </w:rPr>
        <w:t>-исследовательской деятельности;</w:t>
      </w:r>
    </w:p>
    <w:p w:rsidR="00A7034C" w:rsidRPr="006340EF" w:rsidRDefault="00A7034C" w:rsidP="00817ED6">
      <w:pPr>
        <w:pStyle w:val="1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40EF">
        <w:rPr>
          <w:rFonts w:ascii="Times New Roman" w:hAnsi="Times New Roman" w:cs="Times New Roman"/>
          <w:sz w:val="28"/>
          <w:szCs w:val="28"/>
        </w:rPr>
        <w:t>Обеспечить  высокий уровень внеурочной деятельности и воспит</w:t>
      </w:r>
      <w:r w:rsidR="00F53119">
        <w:rPr>
          <w:rFonts w:ascii="Times New Roman" w:hAnsi="Times New Roman" w:cs="Times New Roman"/>
          <w:sz w:val="28"/>
          <w:szCs w:val="28"/>
        </w:rPr>
        <w:t>ательной работы;</w:t>
      </w:r>
    </w:p>
    <w:p w:rsidR="00A7034C" w:rsidRPr="006340EF" w:rsidRDefault="00A7034C" w:rsidP="00817ED6">
      <w:pPr>
        <w:pStyle w:val="1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40EF">
        <w:rPr>
          <w:rFonts w:ascii="Times New Roman" w:hAnsi="Times New Roman" w:cs="Times New Roman"/>
          <w:sz w:val="28"/>
          <w:szCs w:val="28"/>
        </w:rPr>
        <w:t>Обеспечить активное участие обучающихся в интеллектуальных конкурсах, научно-практических конференциях, олимпиадах</w:t>
      </w:r>
      <w:r w:rsidR="00F53119">
        <w:rPr>
          <w:rFonts w:ascii="Times New Roman" w:hAnsi="Times New Roman" w:cs="Times New Roman"/>
          <w:sz w:val="28"/>
          <w:szCs w:val="28"/>
        </w:rPr>
        <w:t>;</w:t>
      </w:r>
    </w:p>
    <w:p w:rsidR="00A7034C" w:rsidRPr="006340EF" w:rsidRDefault="00A7034C" w:rsidP="00817ED6">
      <w:pPr>
        <w:pStyle w:val="1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340EF">
        <w:rPr>
          <w:rFonts w:ascii="Times New Roman" w:hAnsi="Times New Roman" w:cs="Times New Roman"/>
          <w:sz w:val="28"/>
          <w:szCs w:val="28"/>
        </w:rPr>
        <w:t xml:space="preserve">Обеспечить психологическую поддержку и </w:t>
      </w:r>
      <w:proofErr w:type="spellStart"/>
      <w:r w:rsidRPr="006340EF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6340EF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proofErr w:type="gramStart"/>
      <w:r w:rsidRPr="006340E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340EF">
        <w:rPr>
          <w:rFonts w:ascii="Times New Roman" w:hAnsi="Times New Roman" w:cs="Times New Roman"/>
          <w:sz w:val="28"/>
          <w:szCs w:val="28"/>
        </w:rPr>
        <w:t>.</w:t>
      </w:r>
    </w:p>
    <w:p w:rsidR="00A7034C" w:rsidRPr="006340EF" w:rsidRDefault="00A7034C" w:rsidP="00A7034C">
      <w:pPr>
        <w:rPr>
          <w:sz w:val="28"/>
          <w:szCs w:val="28"/>
        </w:rPr>
      </w:pPr>
      <w:r w:rsidRPr="00A703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Разработчик программы:</w:t>
      </w:r>
      <w:r w:rsidRPr="006340EF">
        <w:rPr>
          <w:sz w:val="28"/>
          <w:szCs w:val="28"/>
        </w:rPr>
        <w:t xml:space="preserve"> </w:t>
      </w:r>
      <w:r w:rsidRPr="00A703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 педаг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</w:t>
      </w:r>
    </w:p>
    <w:p w:rsidR="00EC3AF4" w:rsidRPr="00531AFE" w:rsidRDefault="00A7034C" w:rsidP="00531AFE">
      <w:pPr>
        <w:rPr>
          <w:sz w:val="28"/>
          <w:szCs w:val="28"/>
        </w:rPr>
      </w:pPr>
      <w:r w:rsidRPr="00A703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Основные исполнители:</w:t>
      </w:r>
      <w:r w:rsidRPr="006340EF">
        <w:rPr>
          <w:sz w:val="28"/>
          <w:szCs w:val="28"/>
        </w:rPr>
        <w:t xml:space="preserve">   </w:t>
      </w:r>
      <w:r w:rsidRPr="00A703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образовательного процесса</w:t>
      </w:r>
    </w:p>
    <w:p w:rsidR="00EC3AF4" w:rsidRPr="00A7034C" w:rsidRDefault="00EC3AF4" w:rsidP="00817ED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598E" w:rsidRPr="006340EF" w:rsidRDefault="00D7598E" w:rsidP="00D7598E">
      <w:pPr>
        <w:pStyle w:val="1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0EF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 в специализированном классе</w:t>
      </w:r>
    </w:p>
    <w:p w:rsidR="00D7598E" w:rsidRPr="00804BA1" w:rsidRDefault="00D7598E" w:rsidP="00817ED6">
      <w:pPr>
        <w:pStyle w:val="1"/>
        <w:numPr>
          <w:ilvl w:val="0"/>
          <w:numId w:val="8"/>
        </w:numPr>
        <w:tabs>
          <w:tab w:val="clear" w:pos="-796"/>
          <w:tab w:val="num" w:pos="-1222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6340EF">
        <w:rPr>
          <w:rFonts w:ascii="Times New Roman" w:hAnsi="Times New Roman" w:cs="Times New Roman"/>
          <w:sz w:val="28"/>
          <w:szCs w:val="28"/>
        </w:rPr>
        <w:t xml:space="preserve">Организация учебно-воспитательного процесса в специализированном классе строится на основе учебного плана, учебных рабочих программ, разрабатываемых  </w:t>
      </w:r>
      <w:r w:rsidR="00F53119">
        <w:rPr>
          <w:rFonts w:ascii="Times New Roman" w:hAnsi="Times New Roman" w:cs="Times New Roman"/>
          <w:sz w:val="28"/>
          <w:szCs w:val="28"/>
        </w:rPr>
        <w:t>учителями</w:t>
      </w:r>
      <w:r w:rsidRPr="006340EF">
        <w:rPr>
          <w:rFonts w:ascii="Times New Roman" w:hAnsi="Times New Roman" w:cs="Times New Roman"/>
          <w:sz w:val="28"/>
          <w:szCs w:val="28"/>
        </w:rPr>
        <w:t xml:space="preserve"> на основе требований государственного образовательного стандарта.</w:t>
      </w:r>
    </w:p>
    <w:p w:rsidR="00804BA1" w:rsidRPr="006340EF" w:rsidRDefault="00804BA1" w:rsidP="00804BA1">
      <w:pPr>
        <w:pStyle w:val="1"/>
        <w:numPr>
          <w:ilvl w:val="0"/>
          <w:numId w:val="8"/>
        </w:numPr>
        <w:tabs>
          <w:tab w:val="clear" w:pos="-796"/>
          <w:tab w:val="num" w:pos="-1222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6340EF">
        <w:rPr>
          <w:rFonts w:ascii="Times New Roman" w:hAnsi="Times New Roman" w:cs="Times New Roman"/>
          <w:sz w:val="28"/>
          <w:szCs w:val="28"/>
        </w:rPr>
        <w:t xml:space="preserve">Для учащихся специализированного класса организуются занятия  в рамках школы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40EF">
        <w:rPr>
          <w:rFonts w:ascii="Times New Roman" w:hAnsi="Times New Roman" w:cs="Times New Roman"/>
          <w:sz w:val="28"/>
          <w:szCs w:val="28"/>
        </w:rPr>
        <w:t>полного дня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40EF">
        <w:rPr>
          <w:rFonts w:ascii="Times New Roman" w:hAnsi="Times New Roman" w:cs="Times New Roman"/>
          <w:sz w:val="28"/>
          <w:szCs w:val="28"/>
        </w:rPr>
        <w:t xml:space="preserve"> (внеурочные курсы).</w:t>
      </w:r>
    </w:p>
    <w:p w:rsidR="00804BA1" w:rsidRPr="00804BA1" w:rsidRDefault="00804BA1" w:rsidP="00804BA1">
      <w:pPr>
        <w:pStyle w:val="1"/>
        <w:numPr>
          <w:ilvl w:val="0"/>
          <w:numId w:val="8"/>
        </w:numPr>
        <w:tabs>
          <w:tab w:val="clear" w:pos="-796"/>
          <w:tab w:val="num" w:pos="-1222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804BA1">
        <w:rPr>
          <w:rFonts w:ascii="Times New Roman" w:hAnsi="Times New Roman" w:cs="Times New Roman"/>
          <w:sz w:val="28"/>
          <w:szCs w:val="28"/>
        </w:rPr>
        <w:t xml:space="preserve">Часы внеурочной деятельности не входят в расчет максимальной допустимой аудиторной нагрузки </w:t>
      </w:r>
      <w:proofErr w:type="gramStart"/>
      <w:r w:rsidRPr="00804BA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04BA1">
        <w:rPr>
          <w:rFonts w:ascii="Times New Roman" w:hAnsi="Times New Roman" w:cs="Times New Roman"/>
          <w:sz w:val="28"/>
          <w:szCs w:val="28"/>
        </w:rPr>
        <w:t xml:space="preserve"> по учебному плану.</w:t>
      </w:r>
    </w:p>
    <w:p w:rsidR="00D7598E" w:rsidRPr="006340EF" w:rsidRDefault="00D7598E" w:rsidP="00817ED6">
      <w:pPr>
        <w:pStyle w:val="1"/>
        <w:numPr>
          <w:ilvl w:val="0"/>
          <w:numId w:val="8"/>
        </w:numPr>
        <w:tabs>
          <w:tab w:val="clear" w:pos="-796"/>
          <w:tab w:val="num" w:pos="-1222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6340EF">
        <w:rPr>
          <w:rFonts w:ascii="Times New Roman" w:hAnsi="Times New Roman" w:cs="Times New Roman"/>
          <w:sz w:val="28"/>
          <w:szCs w:val="28"/>
        </w:rPr>
        <w:t>Учащиеся занимаются со специалистами ВУЗов, участвуют в разработке проектов, в научно-исследовательской деятельности.</w:t>
      </w:r>
    </w:p>
    <w:p w:rsidR="00D7598E" w:rsidRPr="00804BA1" w:rsidRDefault="00D7598E" w:rsidP="00817ED6">
      <w:pPr>
        <w:pStyle w:val="1"/>
        <w:numPr>
          <w:ilvl w:val="0"/>
          <w:numId w:val="8"/>
        </w:numPr>
        <w:tabs>
          <w:tab w:val="clear" w:pos="-796"/>
          <w:tab w:val="num" w:pos="-1222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6340EF">
        <w:rPr>
          <w:rFonts w:ascii="Times New Roman" w:hAnsi="Times New Roman" w:cs="Times New Roman"/>
          <w:sz w:val="28"/>
          <w:szCs w:val="28"/>
        </w:rPr>
        <w:t xml:space="preserve">Индивидуальная образовательная программа ученика специализированного класса </w:t>
      </w:r>
      <w:r w:rsidR="002A215E">
        <w:rPr>
          <w:rFonts w:ascii="Times New Roman" w:hAnsi="Times New Roman" w:cs="Times New Roman"/>
          <w:sz w:val="28"/>
          <w:szCs w:val="28"/>
        </w:rPr>
        <w:t>включает следующие составляющие</w:t>
      </w:r>
      <w:r w:rsidRPr="006340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598E" w:rsidRPr="006340EF" w:rsidRDefault="00CF2BB9" w:rsidP="00E57995">
      <w:pPr>
        <w:pStyle w:val="1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CF2BB9">
        <w:rPr>
          <w:rFonts w:ascii="Times New Roman" w:hAnsi="Times New Roman" w:cs="Times New Roman"/>
          <w:sz w:val="28"/>
          <w:szCs w:val="28"/>
        </w:rPr>
        <w:t xml:space="preserve">- </w:t>
      </w:r>
      <w:r w:rsidR="00E57995" w:rsidRPr="00804BA1">
        <w:rPr>
          <w:rFonts w:ascii="Times New Roman" w:hAnsi="Times New Roman" w:cs="Times New Roman"/>
          <w:sz w:val="28"/>
          <w:szCs w:val="28"/>
        </w:rPr>
        <w:t>Обязательн</w:t>
      </w:r>
      <w:r w:rsidR="00E57995">
        <w:rPr>
          <w:rFonts w:ascii="Times New Roman" w:hAnsi="Times New Roman" w:cs="Times New Roman"/>
          <w:sz w:val="28"/>
          <w:szCs w:val="28"/>
        </w:rPr>
        <w:t>ая</w:t>
      </w:r>
      <w:r w:rsidR="00E57995" w:rsidRPr="00804BA1">
        <w:rPr>
          <w:rFonts w:ascii="Times New Roman" w:hAnsi="Times New Roman" w:cs="Times New Roman"/>
          <w:sz w:val="28"/>
          <w:szCs w:val="28"/>
        </w:rPr>
        <w:t xml:space="preserve"> </w:t>
      </w:r>
      <w:r w:rsidR="00804BA1" w:rsidRPr="00804BA1">
        <w:rPr>
          <w:rFonts w:ascii="Times New Roman" w:hAnsi="Times New Roman" w:cs="Times New Roman"/>
          <w:sz w:val="28"/>
          <w:szCs w:val="28"/>
        </w:rPr>
        <w:t>учебн</w:t>
      </w:r>
      <w:r w:rsidR="00804BA1">
        <w:rPr>
          <w:rFonts w:ascii="Times New Roman" w:hAnsi="Times New Roman" w:cs="Times New Roman"/>
          <w:sz w:val="28"/>
          <w:szCs w:val="28"/>
        </w:rPr>
        <w:t xml:space="preserve">ая </w:t>
      </w:r>
      <w:r w:rsidR="00804BA1" w:rsidRPr="00804BA1">
        <w:rPr>
          <w:rFonts w:ascii="Times New Roman" w:hAnsi="Times New Roman" w:cs="Times New Roman"/>
          <w:sz w:val="28"/>
          <w:szCs w:val="28"/>
        </w:rPr>
        <w:t xml:space="preserve"> нагрузк</w:t>
      </w:r>
      <w:r w:rsidR="00804BA1">
        <w:rPr>
          <w:rFonts w:ascii="Times New Roman" w:hAnsi="Times New Roman" w:cs="Times New Roman"/>
          <w:sz w:val="28"/>
          <w:szCs w:val="28"/>
        </w:rPr>
        <w:t>а</w:t>
      </w:r>
      <w:r w:rsidR="00804BA1" w:rsidRPr="00804BA1">
        <w:rPr>
          <w:rFonts w:ascii="Times New Roman" w:hAnsi="Times New Roman" w:cs="Times New Roman"/>
          <w:sz w:val="28"/>
          <w:szCs w:val="28"/>
        </w:rPr>
        <w:t xml:space="preserve"> (</w:t>
      </w:r>
      <w:r w:rsidR="00E57995" w:rsidRPr="006340EF">
        <w:rPr>
          <w:rFonts w:ascii="Times New Roman" w:hAnsi="Times New Roman" w:cs="Times New Roman"/>
          <w:sz w:val="28"/>
          <w:szCs w:val="28"/>
        </w:rPr>
        <w:t>Изучение предметов, включенных в учебный план, в том числе изучение на углубленном уровне математики</w:t>
      </w:r>
      <w:r w:rsidR="00E57995">
        <w:rPr>
          <w:rFonts w:ascii="Times New Roman" w:hAnsi="Times New Roman" w:cs="Times New Roman"/>
          <w:sz w:val="28"/>
          <w:szCs w:val="28"/>
        </w:rPr>
        <w:t>; Изучение в зависимости от выбранного направления на профильном уровне физики, информатики, химии, биологии, обществознания</w:t>
      </w:r>
      <w:r w:rsidR="00804BA1">
        <w:rPr>
          <w:rFonts w:ascii="Times New Roman" w:hAnsi="Times New Roman" w:cs="Times New Roman"/>
          <w:sz w:val="28"/>
          <w:szCs w:val="28"/>
        </w:rPr>
        <w:t>);</w:t>
      </w:r>
      <w:r w:rsidR="00804BA1">
        <w:rPr>
          <w:rFonts w:ascii="Times New Roman" w:hAnsi="Times New Roman" w:cs="Times New Roman"/>
          <w:sz w:val="28"/>
          <w:szCs w:val="28"/>
        </w:rPr>
        <w:br/>
      </w:r>
      <w:r w:rsidRPr="00CF2BB9">
        <w:rPr>
          <w:rFonts w:ascii="Times New Roman" w:hAnsi="Times New Roman" w:cs="Times New Roman"/>
          <w:sz w:val="28"/>
          <w:szCs w:val="28"/>
        </w:rPr>
        <w:t xml:space="preserve">- </w:t>
      </w:r>
      <w:r w:rsidR="00804BA1">
        <w:rPr>
          <w:rFonts w:ascii="Times New Roman" w:hAnsi="Times New Roman" w:cs="Times New Roman"/>
          <w:sz w:val="28"/>
          <w:szCs w:val="28"/>
        </w:rPr>
        <w:t xml:space="preserve"> </w:t>
      </w:r>
      <w:r w:rsidR="00E57995" w:rsidRPr="00804BA1">
        <w:rPr>
          <w:rFonts w:ascii="Times New Roman" w:hAnsi="Times New Roman" w:cs="Times New Roman"/>
          <w:sz w:val="28"/>
          <w:szCs w:val="28"/>
        </w:rPr>
        <w:t>Дополнительн</w:t>
      </w:r>
      <w:r w:rsidR="00E57995">
        <w:rPr>
          <w:rFonts w:ascii="Times New Roman" w:hAnsi="Times New Roman" w:cs="Times New Roman"/>
          <w:sz w:val="28"/>
          <w:szCs w:val="28"/>
        </w:rPr>
        <w:t>ая</w:t>
      </w:r>
      <w:r w:rsidR="00E57995" w:rsidRPr="00804BA1">
        <w:rPr>
          <w:rFonts w:ascii="Times New Roman" w:hAnsi="Times New Roman" w:cs="Times New Roman"/>
          <w:sz w:val="28"/>
          <w:szCs w:val="28"/>
        </w:rPr>
        <w:t xml:space="preserve"> </w:t>
      </w:r>
      <w:r w:rsidR="00804BA1" w:rsidRPr="00804BA1">
        <w:rPr>
          <w:rFonts w:ascii="Times New Roman" w:hAnsi="Times New Roman" w:cs="Times New Roman"/>
          <w:sz w:val="28"/>
          <w:szCs w:val="28"/>
        </w:rPr>
        <w:t>вариативн</w:t>
      </w:r>
      <w:r w:rsidR="00804BA1">
        <w:rPr>
          <w:rFonts w:ascii="Times New Roman" w:hAnsi="Times New Roman" w:cs="Times New Roman"/>
          <w:sz w:val="28"/>
          <w:szCs w:val="28"/>
        </w:rPr>
        <w:t>ая</w:t>
      </w:r>
      <w:r w:rsidR="00804BA1" w:rsidRPr="00804BA1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804BA1">
        <w:rPr>
          <w:rFonts w:ascii="Times New Roman" w:hAnsi="Times New Roman" w:cs="Times New Roman"/>
          <w:sz w:val="28"/>
          <w:szCs w:val="28"/>
        </w:rPr>
        <w:t>ая</w:t>
      </w:r>
      <w:r w:rsidR="00804BA1" w:rsidRPr="00804BA1">
        <w:rPr>
          <w:rFonts w:ascii="Times New Roman" w:hAnsi="Times New Roman" w:cs="Times New Roman"/>
          <w:sz w:val="28"/>
          <w:szCs w:val="28"/>
        </w:rPr>
        <w:t xml:space="preserve"> нагрузк</w:t>
      </w:r>
      <w:r w:rsidR="00804BA1">
        <w:rPr>
          <w:rFonts w:ascii="Times New Roman" w:hAnsi="Times New Roman" w:cs="Times New Roman"/>
          <w:sz w:val="28"/>
          <w:szCs w:val="28"/>
        </w:rPr>
        <w:t>а</w:t>
      </w:r>
      <w:r w:rsidR="00804BA1" w:rsidRPr="00804BA1">
        <w:rPr>
          <w:rFonts w:ascii="Times New Roman" w:hAnsi="Times New Roman" w:cs="Times New Roman"/>
          <w:sz w:val="28"/>
          <w:szCs w:val="28"/>
        </w:rPr>
        <w:t xml:space="preserve"> (</w:t>
      </w:r>
      <w:r w:rsidR="00EC3AF4">
        <w:rPr>
          <w:rFonts w:ascii="Times New Roman" w:hAnsi="Times New Roman" w:cs="Times New Roman"/>
          <w:sz w:val="28"/>
          <w:szCs w:val="28"/>
        </w:rPr>
        <w:t>факультативные</w:t>
      </w:r>
      <w:r w:rsidR="00804BA1" w:rsidRPr="00804BA1">
        <w:rPr>
          <w:rFonts w:ascii="Times New Roman" w:hAnsi="Times New Roman" w:cs="Times New Roman"/>
          <w:sz w:val="28"/>
          <w:szCs w:val="28"/>
        </w:rPr>
        <w:t xml:space="preserve"> курсы, исследовательская деятельн</w:t>
      </w:r>
      <w:r w:rsidR="00804BA1">
        <w:rPr>
          <w:rFonts w:ascii="Times New Roman" w:hAnsi="Times New Roman" w:cs="Times New Roman"/>
          <w:sz w:val="28"/>
          <w:szCs w:val="28"/>
        </w:rPr>
        <w:t>ость, проектная деятельность);</w:t>
      </w:r>
      <w:r w:rsidR="00804BA1">
        <w:rPr>
          <w:rFonts w:ascii="Times New Roman" w:hAnsi="Times New Roman" w:cs="Times New Roman"/>
          <w:sz w:val="28"/>
          <w:szCs w:val="28"/>
        </w:rPr>
        <w:br/>
      </w:r>
      <w:r w:rsidRPr="00CF2BB9">
        <w:rPr>
          <w:rFonts w:ascii="Times New Roman" w:hAnsi="Times New Roman" w:cs="Times New Roman"/>
          <w:sz w:val="28"/>
          <w:szCs w:val="28"/>
        </w:rPr>
        <w:t xml:space="preserve">- </w:t>
      </w:r>
      <w:r w:rsidR="00804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BA1" w:rsidRPr="00804BA1">
        <w:rPr>
          <w:rFonts w:ascii="Times New Roman" w:hAnsi="Times New Roman" w:cs="Times New Roman"/>
          <w:sz w:val="28"/>
          <w:szCs w:val="28"/>
        </w:rPr>
        <w:t>Внеучебн</w:t>
      </w:r>
      <w:r w:rsidR="00804BA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804BA1">
        <w:rPr>
          <w:rFonts w:ascii="Times New Roman" w:hAnsi="Times New Roman" w:cs="Times New Roman"/>
          <w:sz w:val="28"/>
          <w:szCs w:val="28"/>
        </w:rPr>
        <w:t xml:space="preserve"> </w:t>
      </w:r>
      <w:r w:rsidR="00804BA1" w:rsidRPr="00804BA1">
        <w:rPr>
          <w:rFonts w:ascii="Times New Roman" w:hAnsi="Times New Roman" w:cs="Times New Roman"/>
          <w:sz w:val="28"/>
          <w:szCs w:val="28"/>
        </w:rPr>
        <w:t>творческ</w:t>
      </w:r>
      <w:r w:rsidR="00804BA1">
        <w:rPr>
          <w:rFonts w:ascii="Times New Roman" w:hAnsi="Times New Roman" w:cs="Times New Roman"/>
          <w:sz w:val="28"/>
          <w:szCs w:val="28"/>
        </w:rPr>
        <w:t>ая</w:t>
      </w:r>
      <w:r w:rsidR="00804BA1" w:rsidRPr="00804BA1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804BA1">
        <w:rPr>
          <w:rFonts w:ascii="Times New Roman" w:hAnsi="Times New Roman" w:cs="Times New Roman"/>
          <w:sz w:val="28"/>
          <w:szCs w:val="28"/>
        </w:rPr>
        <w:t>ь</w:t>
      </w:r>
      <w:r w:rsidR="00804BA1" w:rsidRPr="00804BA1">
        <w:rPr>
          <w:rFonts w:ascii="Times New Roman" w:hAnsi="Times New Roman" w:cs="Times New Roman"/>
          <w:sz w:val="28"/>
          <w:szCs w:val="28"/>
        </w:rPr>
        <w:t xml:space="preserve"> (занятие по интересам).</w:t>
      </w:r>
    </w:p>
    <w:p w:rsidR="00AA099D" w:rsidRPr="006340EF" w:rsidRDefault="00AA099D" w:rsidP="00AA099D">
      <w:pPr>
        <w:pStyle w:val="1"/>
        <w:numPr>
          <w:ilvl w:val="0"/>
          <w:numId w:val="8"/>
        </w:numPr>
        <w:tabs>
          <w:tab w:val="clear" w:pos="-796"/>
          <w:tab w:val="num" w:pos="-1222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6340EF">
        <w:rPr>
          <w:rFonts w:ascii="Times New Roman" w:hAnsi="Times New Roman" w:cs="Times New Roman"/>
          <w:sz w:val="28"/>
          <w:szCs w:val="28"/>
        </w:rPr>
        <w:t>Образовательный процесс построен на основе шестидневной рабочей недели.</w:t>
      </w:r>
    </w:p>
    <w:p w:rsidR="00D7598E" w:rsidRPr="006340EF" w:rsidRDefault="00D7598E" w:rsidP="00817ED6">
      <w:pPr>
        <w:pStyle w:val="1"/>
        <w:numPr>
          <w:ilvl w:val="0"/>
          <w:numId w:val="8"/>
        </w:numPr>
        <w:tabs>
          <w:tab w:val="clear" w:pos="-796"/>
          <w:tab w:val="num" w:pos="-1222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6340EF">
        <w:rPr>
          <w:rFonts w:ascii="Times New Roman" w:hAnsi="Times New Roman" w:cs="Times New Roman"/>
          <w:sz w:val="28"/>
          <w:szCs w:val="28"/>
        </w:rPr>
        <w:t>Распределение времени учащихся в течение дня:</w:t>
      </w:r>
    </w:p>
    <w:p w:rsidR="00D7598E" w:rsidRPr="006340EF" w:rsidRDefault="00D7598E" w:rsidP="00817ED6">
      <w:pPr>
        <w:pStyle w:val="1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6340EF">
        <w:rPr>
          <w:rFonts w:ascii="Times New Roman" w:hAnsi="Times New Roman" w:cs="Times New Roman"/>
          <w:sz w:val="28"/>
          <w:szCs w:val="28"/>
        </w:rPr>
        <w:t>8</w:t>
      </w:r>
      <w:r w:rsidR="00A4546E">
        <w:rPr>
          <w:rFonts w:ascii="Times New Roman" w:hAnsi="Times New Roman" w:cs="Times New Roman"/>
          <w:sz w:val="28"/>
          <w:szCs w:val="28"/>
        </w:rPr>
        <w:t>2</w:t>
      </w:r>
      <w:r w:rsidRPr="006340E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340EF">
        <w:rPr>
          <w:rFonts w:ascii="Times New Roman" w:hAnsi="Times New Roman" w:cs="Times New Roman"/>
          <w:sz w:val="28"/>
          <w:szCs w:val="28"/>
        </w:rPr>
        <w:t xml:space="preserve"> – 14</w:t>
      </w:r>
      <w:r w:rsidR="00A4546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2D43CA">
        <w:rPr>
          <w:rFonts w:ascii="Times New Roman" w:hAnsi="Times New Roman" w:cs="Times New Roman"/>
          <w:sz w:val="28"/>
          <w:szCs w:val="28"/>
        </w:rPr>
        <w:t xml:space="preserve">   </w:t>
      </w:r>
      <w:r w:rsidRPr="006340EF">
        <w:rPr>
          <w:rFonts w:ascii="Times New Roman" w:hAnsi="Times New Roman" w:cs="Times New Roman"/>
          <w:sz w:val="28"/>
          <w:szCs w:val="28"/>
        </w:rPr>
        <w:t>Учебный процесс (занятия в соответствии с расписанием)</w:t>
      </w:r>
    </w:p>
    <w:p w:rsidR="00D7598E" w:rsidRPr="006340EF" w:rsidRDefault="00D7598E" w:rsidP="00817ED6">
      <w:pPr>
        <w:pStyle w:val="1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6340EF">
        <w:rPr>
          <w:rFonts w:ascii="Times New Roman" w:hAnsi="Times New Roman" w:cs="Times New Roman"/>
          <w:sz w:val="28"/>
          <w:szCs w:val="28"/>
        </w:rPr>
        <w:t>14</w:t>
      </w:r>
      <w:r w:rsidR="00A4546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2D43C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340EF">
        <w:rPr>
          <w:rFonts w:ascii="Times New Roman" w:hAnsi="Times New Roman" w:cs="Times New Roman"/>
          <w:sz w:val="28"/>
          <w:szCs w:val="28"/>
        </w:rPr>
        <w:t>– 1</w:t>
      </w:r>
      <w:r w:rsidR="00A4546E">
        <w:rPr>
          <w:rFonts w:ascii="Times New Roman" w:hAnsi="Times New Roman" w:cs="Times New Roman"/>
          <w:sz w:val="28"/>
          <w:szCs w:val="28"/>
        </w:rPr>
        <w:t>4</w:t>
      </w:r>
      <w:r w:rsidR="00A4546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340E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340EF">
        <w:rPr>
          <w:rFonts w:ascii="Times New Roman" w:hAnsi="Times New Roman" w:cs="Times New Roman"/>
          <w:sz w:val="28"/>
          <w:szCs w:val="28"/>
        </w:rPr>
        <w:t xml:space="preserve">   Обед</w:t>
      </w:r>
      <w:r w:rsidR="00531AFE">
        <w:rPr>
          <w:rFonts w:ascii="Times New Roman" w:hAnsi="Times New Roman" w:cs="Times New Roman"/>
          <w:sz w:val="28"/>
          <w:szCs w:val="28"/>
        </w:rPr>
        <w:t xml:space="preserve"> в Лицее</w:t>
      </w:r>
    </w:p>
    <w:p w:rsidR="00D7598E" w:rsidRPr="006340EF" w:rsidRDefault="00A4546E" w:rsidP="00817ED6">
      <w:pPr>
        <w:pStyle w:val="1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340E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D43CA" w:rsidRPr="006340EF">
        <w:rPr>
          <w:rFonts w:ascii="Times New Roman" w:hAnsi="Times New Roman" w:cs="Times New Roman"/>
          <w:sz w:val="28"/>
          <w:szCs w:val="28"/>
        </w:rPr>
        <w:t>–</w:t>
      </w:r>
      <w:r w:rsidRPr="006340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2D43CA">
        <w:rPr>
          <w:rFonts w:ascii="Times New Roman" w:hAnsi="Times New Roman" w:cs="Times New Roman"/>
          <w:sz w:val="28"/>
          <w:szCs w:val="28"/>
        </w:rPr>
        <w:t xml:space="preserve"> </w:t>
      </w:r>
      <w:r w:rsidR="00D7598E" w:rsidRPr="006340EF">
        <w:rPr>
          <w:rFonts w:ascii="Times New Roman" w:hAnsi="Times New Roman" w:cs="Times New Roman"/>
          <w:sz w:val="28"/>
          <w:szCs w:val="28"/>
        </w:rPr>
        <w:t xml:space="preserve"> </w:t>
      </w:r>
      <w:r w:rsidR="00E57995">
        <w:rPr>
          <w:rFonts w:ascii="Times New Roman" w:hAnsi="Times New Roman" w:cs="Times New Roman"/>
          <w:sz w:val="28"/>
          <w:szCs w:val="28"/>
        </w:rPr>
        <w:t>Дополнительная вариативная часть</w:t>
      </w:r>
      <w:r w:rsidR="00D7598E" w:rsidRPr="006340EF">
        <w:rPr>
          <w:rFonts w:ascii="Times New Roman" w:hAnsi="Times New Roman" w:cs="Times New Roman"/>
          <w:sz w:val="28"/>
          <w:szCs w:val="28"/>
        </w:rPr>
        <w:t>.</w:t>
      </w:r>
    </w:p>
    <w:p w:rsidR="00D7598E" w:rsidRPr="006340EF" w:rsidRDefault="00D7598E" w:rsidP="00817ED6">
      <w:pPr>
        <w:pStyle w:val="1"/>
        <w:numPr>
          <w:ilvl w:val="0"/>
          <w:numId w:val="8"/>
        </w:numPr>
        <w:tabs>
          <w:tab w:val="clear" w:pos="-796"/>
          <w:tab w:val="num" w:pos="-1222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6340EF">
        <w:rPr>
          <w:rFonts w:ascii="Times New Roman" w:hAnsi="Times New Roman" w:cs="Times New Roman"/>
          <w:sz w:val="28"/>
          <w:szCs w:val="28"/>
        </w:rPr>
        <w:t xml:space="preserve">Система занятий по </w:t>
      </w:r>
      <w:r w:rsidR="00EC3AF4">
        <w:rPr>
          <w:rFonts w:ascii="Times New Roman" w:hAnsi="Times New Roman" w:cs="Times New Roman"/>
          <w:sz w:val="28"/>
          <w:szCs w:val="28"/>
        </w:rPr>
        <w:t>углубленным</w:t>
      </w:r>
      <w:r w:rsidRPr="006340EF">
        <w:rPr>
          <w:rFonts w:ascii="Times New Roman" w:hAnsi="Times New Roman" w:cs="Times New Roman"/>
          <w:sz w:val="28"/>
          <w:szCs w:val="28"/>
        </w:rPr>
        <w:t xml:space="preserve"> предметам «урочная». </w:t>
      </w:r>
    </w:p>
    <w:p w:rsidR="00D7598E" w:rsidRDefault="002A215E" w:rsidP="00817ED6">
      <w:pPr>
        <w:pStyle w:val="1"/>
        <w:numPr>
          <w:ilvl w:val="0"/>
          <w:numId w:val="8"/>
        </w:numPr>
        <w:tabs>
          <w:tab w:val="clear" w:pos="-796"/>
          <w:tab w:val="num" w:pos="-1222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2D43CA">
        <w:rPr>
          <w:rFonts w:ascii="Times New Roman" w:hAnsi="Times New Roman" w:cs="Times New Roman"/>
          <w:sz w:val="28"/>
          <w:szCs w:val="28"/>
        </w:rPr>
        <w:t xml:space="preserve">модуля по </w:t>
      </w:r>
      <w:r w:rsidR="00EC3AF4">
        <w:rPr>
          <w:rFonts w:ascii="Times New Roman" w:hAnsi="Times New Roman" w:cs="Times New Roman"/>
          <w:sz w:val="28"/>
          <w:szCs w:val="28"/>
        </w:rPr>
        <w:t>отдельным темам разделов Математика и Геометрия</w:t>
      </w:r>
      <w:r w:rsidR="00531AFE">
        <w:rPr>
          <w:rFonts w:ascii="Times New Roman" w:hAnsi="Times New Roman" w:cs="Times New Roman"/>
          <w:sz w:val="28"/>
          <w:szCs w:val="28"/>
        </w:rPr>
        <w:t xml:space="preserve"> с привлечением </w:t>
      </w:r>
      <w:proofErr w:type="gramStart"/>
      <w:r w:rsidR="00531AFE">
        <w:rPr>
          <w:rFonts w:ascii="Times New Roman" w:hAnsi="Times New Roman" w:cs="Times New Roman"/>
          <w:sz w:val="28"/>
          <w:szCs w:val="28"/>
        </w:rPr>
        <w:t>профессорско – преподавательского</w:t>
      </w:r>
      <w:proofErr w:type="gramEnd"/>
      <w:r w:rsidR="00531AFE">
        <w:rPr>
          <w:rFonts w:ascii="Times New Roman" w:hAnsi="Times New Roman" w:cs="Times New Roman"/>
          <w:sz w:val="28"/>
          <w:szCs w:val="28"/>
        </w:rPr>
        <w:t xml:space="preserve"> состава </w:t>
      </w:r>
      <w:r w:rsidR="002D43CA">
        <w:rPr>
          <w:rFonts w:ascii="Times New Roman" w:hAnsi="Times New Roman" w:cs="Times New Roman"/>
          <w:sz w:val="28"/>
          <w:szCs w:val="28"/>
        </w:rPr>
        <w:t>КГПУ.</w:t>
      </w:r>
    </w:p>
    <w:p w:rsidR="002A215E" w:rsidRDefault="002A215E" w:rsidP="00817ED6">
      <w:pPr>
        <w:pStyle w:val="1"/>
        <w:numPr>
          <w:ilvl w:val="0"/>
          <w:numId w:val="8"/>
        </w:numPr>
        <w:tabs>
          <w:tab w:val="clear" w:pos="-796"/>
          <w:tab w:val="num" w:pos="-1222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723F50">
        <w:rPr>
          <w:rFonts w:ascii="Times New Roman" w:hAnsi="Times New Roman" w:cs="Times New Roman"/>
          <w:sz w:val="28"/>
          <w:szCs w:val="28"/>
        </w:rPr>
        <w:t xml:space="preserve">Занятия по математике разделены </w:t>
      </w:r>
      <w:proofErr w:type="gramStart"/>
      <w:r w:rsidRPr="00723F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23F50">
        <w:rPr>
          <w:rFonts w:ascii="Times New Roman" w:hAnsi="Times New Roman" w:cs="Times New Roman"/>
          <w:sz w:val="28"/>
          <w:szCs w:val="28"/>
        </w:rPr>
        <w:t xml:space="preserve"> теоретические (</w:t>
      </w:r>
      <w:r w:rsidR="00723F50" w:rsidRPr="00723F50">
        <w:rPr>
          <w:rFonts w:ascii="Times New Roman" w:hAnsi="Times New Roman" w:cs="Times New Roman"/>
          <w:sz w:val="28"/>
          <w:szCs w:val="28"/>
        </w:rPr>
        <w:t>6</w:t>
      </w:r>
      <w:r w:rsidRPr="00723F50">
        <w:rPr>
          <w:rFonts w:ascii="Times New Roman" w:hAnsi="Times New Roman" w:cs="Times New Roman"/>
          <w:sz w:val="28"/>
          <w:szCs w:val="28"/>
        </w:rPr>
        <w:t xml:space="preserve"> час</w:t>
      </w:r>
      <w:r w:rsidR="00723F50" w:rsidRPr="00723F50">
        <w:rPr>
          <w:rFonts w:ascii="Times New Roman" w:hAnsi="Times New Roman" w:cs="Times New Roman"/>
          <w:sz w:val="28"/>
          <w:szCs w:val="28"/>
        </w:rPr>
        <w:t>ов</w:t>
      </w:r>
      <w:r w:rsidRPr="00723F50">
        <w:rPr>
          <w:rFonts w:ascii="Times New Roman" w:hAnsi="Times New Roman" w:cs="Times New Roman"/>
          <w:sz w:val="28"/>
          <w:szCs w:val="28"/>
        </w:rPr>
        <w:t>) и практические (</w:t>
      </w:r>
      <w:r w:rsidR="00723F50" w:rsidRPr="00723F50">
        <w:rPr>
          <w:rFonts w:ascii="Times New Roman" w:hAnsi="Times New Roman" w:cs="Times New Roman"/>
          <w:sz w:val="28"/>
          <w:szCs w:val="28"/>
        </w:rPr>
        <w:t>2</w:t>
      </w:r>
      <w:r w:rsidRPr="00723F50">
        <w:rPr>
          <w:rFonts w:ascii="Times New Roman" w:hAnsi="Times New Roman" w:cs="Times New Roman"/>
          <w:sz w:val="28"/>
          <w:szCs w:val="28"/>
        </w:rPr>
        <w:t xml:space="preserve"> часа). На практическую часть осуществляется деление на группы</w:t>
      </w:r>
      <w:r w:rsidR="00613A81">
        <w:rPr>
          <w:rFonts w:ascii="Times New Roman" w:hAnsi="Times New Roman" w:cs="Times New Roman"/>
          <w:sz w:val="28"/>
          <w:szCs w:val="28"/>
        </w:rPr>
        <w:t>.</w:t>
      </w:r>
    </w:p>
    <w:p w:rsidR="00AA099D" w:rsidRDefault="00AA099D" w:rsidP="00817ED6">
      <w:pPr>
        <w:pStyle w:val="1"/>
        <w:numPr>
          <w:ilvl w:val="0"/>
          <w:numId w:val="8"/>
        </w:numPr>
        <w:tabs>
          <w:tab w:val="clear" w:pos="-796"/>
          <w:tab w:val="num" w:pos="-1222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C3AF4">
        <w:rPr>
          <w:rFonts w:ascii="Times New Roman" w:hAnsi="Times New Roman" w:cs="Times New Roman"/>
          <w:sz w:val="28"/>
          <w:szCs w:val="28"/>
        </w:rPr>
        <w:t xml:space="preserve">течение учебного года </w:t>
      </w:r>
      <w:r w:rsidR="00531AFE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EC3AF4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C3AF4">
        <w:rPr>
          <w:rFonts w:ascii="Times New Roman" w:hAnsi="Times New Roman" w:cs="Times New Roman"/>
          <w:sz w:val="28"/>
          <w:szCs w:val="28"/>
        </w:rPr>
        <w:t>Ступени к успеху</w:t>
      </w:r>
      <w:r>
        <w:rPr>
          <w:rFonts w:ascii="Times New Roman" w:hAnsi="Times New Roman" w:cs="Times New Roman"/>
          <w:sz w:val="28"/>
          <w:szCs w:val="28"/>
        </w:rPr>
        <w:t xml:space="preserve">»: встречи с </w:t>
      </w:r>
      <w:r w:rsidR="00EC3AF4">
        <w:rPr>
          <w:rFonts w:ascii="Times New Roman" w:hAnsi="Times New Roman" w:cs="Times New Roman"/>
          <w:sz w:val="28"/>
          <w:szCs w:val="28"/>
        </w:rPr>
        <w:t>представителями профессий</w:t>
      </w:r>
      <w:r w:rsidR="00531AFE">
        <w:rPr>
          <w:rFonts w:ascii="Times New Roman" w:hAnsi="Times New Roman" w:cs="Times New Roman"/>
          <w:sz w:val="28"/>
          <w:szCs w:val="28"/>
        </w:rPr>
        <w:t xml:space="preserve"> с целью профессионального самоопределения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099D" w:rsidRPr="006340EF" w:rsidRDefault="00AA099D" w:rsidP="00817ED6">
      <w:pPr>
        <w:pStyle w:val="1"/>
        <w:numPr>
          <w:ilvl w:val="0"/>
          <w:numId w:val="8"/>
        </w:numPr>
        <w:tabs>
          <w:tab w:val="clear" w:pos="-796"/>
          <w:tab w:val="num" w:pos="-1222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каникулярное время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выездной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школы-погружение </w:t>
      </w:r>
      <w:r w:rsidRPr="00AA099D">
        <w:rPr>
          <w:rFonts w:ascii="Times New Roman" w:hAnsi="Times New Roman" w:cs="Times New Roman"/>
          <w:sz w:val="28"/>
          <w:szCs w:val="28"/>
        </w:rPr>
        <w:t xml:space="preserve">«Математика </w:t>
      </w:r>
      <w:proofErr w:type="spellStart"/>
      <w:r w:rsidRPr="00AA099D">
        <w:rPr>
          <w:rFonts w:ascii="Times New Roman" w:hAnsi="Times New Roman" w:cs="Times New Roman"/>
          <w:sz w:val="28"/>
          <w:szCs w:val="28"/>
        </w:rPr>
        <w:t>everywhere</w:t>
      </w:r>
      <w:proofErr w:type="spellEnd"/>
      <w:r w:rsidRPr="00AA09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98E" w:rsidRPr="006340EF" w:rsidRDefault="00D7598E" w:rsidP="00817ED6">
      <w:pPr>
        <w:pStyle w:val="1"/>
        <w:numPr>
          <w:ilvl w:val="0"/>
          <w:numId w:val="8"/>
        </w:numPr>
        <w:tabs>
          <w:tab w:val="clear" w:pos="-796"/>
          <w:tab w:val="num" w:pos="-1222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6340EF">
        <w:rPr>
          <w:rFonts w:ascii="Times New Roman" w:hAnsi="Times New Roman" w:cs="Times New Roman"/>
          <w:sz w:val="28"/>
          <w:szCs w:val="28"/>
        </w:rPr>
        <w:lastRenderedPageBreak/>
        <w:t>Индивидуальная психолого-педагогическая и оздоровительно-профилактическая поддержка учащихся специализированного класса обеспечивается специ</w:t>
      </w:r>
      <w:r w:rsidR="002D43CA">
        <w:rPr>
          <w:rFonts w:ascii="Times New Roman" w:hAnsi="Times New Roman" w:cs="Times New Roman"/>
          <w:sz w:val="28"/>
          <w:szCs w:val="28"/>
        </w:rPr>
        <w:t xml:space="preserve">алистами </w:t>
      </w:r>
      <w:r w:rsidR="002A215E">
        <w:rPr>
          <w:rFonts w:ascii="Times New Roman" w:hAnsi="Times New Roman" w:cs="Times New Roman"/>
          <w:sz w:val="28"/>
          <w:szCs w:val="28"/>
        </w:rPr>
        <w:t>медико-</w:t>
      </w:r>
      <w:r w:rsidR="002D43CA">
        <w:rPr>
          <w:rFonts w:ascii="Times New Roman" w:hAnsi="Times New Roman" w:cs="Times New Roman"/>
          <w:sz w:val="28"/>
          <w:szCs w:val="28"/>
        </w:rPr>
        <w:t>психолог</w:t>
      </w:r>
      <w:r w:rsidR="002A215E">
        <w:rPr>
          <w:rFonts w:ascii="Times New Roman" w:hAnsi="Times New Roman" w:cs="Times New Roman"/>
          <w:sz w:val="28"/>
          <w:szCs w:val="28"/>
        </w:rPr>
        <w:t>о-педагог</w:t>
      </w:r>
      <w:r w:rsidR="002D43CA">
        <w:rPr>
          <w:rFonts w:ascii="Times New Roman" w:hAnsi="Times New Roman" w:cs="Times New Roman"/>
          <w:sz w:val="28"/>
          <w:szCs w:val="28"/>
        </w:rPr>
        <w:t>ической службы</w:t>
      </w:r>
      <w:r w:rsidR="002A215E">
        <w:rPr>
          <w:rFonts w:ascii="Times New Roman" w:hAnsi="Times New Roman" w:cs="Times New Roman"/>
          <w:sz w:val="28"/>
          <w:szCs w:val="28"/>
        </w:rPr>
        <w:t>.</w:t>
      </w:r>
    </w:p>
    <w:p w:rsidR="00D7598E" w:rsidRDefault="00D7598E" w:rsidP="00817ED6">
      <w:pPr>
        <w:pStyle w:val="1"/>
        <w:numPr>
          <w:ilvl w:val="0"/>
          <w:numId w:val="8"/>
        </w:numPr>
        <w:tabs>
          <w:tab w:val="clear" w:pos="-796"/>
          <w:tab w:val="num" w:pos="-1222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6340EF">
        <w:rPr>
          <w:rFonts w:ascii="Times New Roman" w:hAnsi="Times New Roman" w:cs="Times New Roman"/>
          <w:sz w:val="28"/>
          <w:szCs w:val="28"/>
        </w:rPr>
        <w:t>Курирование индивидуальных образовательных программ обучающихся осуществляет    классный руководитель.</w:t>
      </w:r>
    </w:p>
    <w:p w:rsidR="00EC3AF4" w:rsidRDefault="00531AFE" w:rsidP="00817ED6">
      <w:pPr>
        <w:pStyle w:val="1"/>
        <w:numPr>
          <w:ilvl w:val="0"/>
          <w:numId w:val="8"/>
        </w:numPr>
        <w:tabs>
          <w:tab w:val="clear" w:pos="-796"/>
          <w:tab w:val="num" w:pos="-1222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Организуются з</w:t>
      </w:r>
      <w:r w:rsidR="00EC3AF4">
        <w:rPr>
          <w:rFonts w:ascii="Times New Roman" w:hAnsi="Times New Roman" w:cs="Times New Roman"/>
          <w:sz w:val="28"/>
          <w:szCs w:val="28"/>
        </w:rPr>
        <w:t>анятия у психолога для эмоциональной разгрузки</w:t>
      </w:r>
    </w:p>
    <w:p w:rsidR="00AA099D" w:rsidRDefault="00AA099D" w:rsidP="00AA099D">
      <w:pPr>
        <w:pStyle w:val="1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F44354" w:rsidRPr="00F44354" w:rsidRDefault="00F44354" w:rsidP="00F44354">
      <w:pPr>
        <w:pStyle w:val="a8"/>
        <w:spacing w:before="0" w:after="0" w:line="276" w:lineRule="auto"/>
        <w:ind w:right="57"/>
        <w:jc w:val="center"/>
        <w:rPr>
          <w:b/>
          <w:sz w:val="28"/>
          <w:szCs w:val="28"/>
        </w:rPr>
      </w:pPr>
      <w:r w:rsidRPr="00F44354">
        <w:rPr>
          <w:b/>
          <w:sz w:val="28"/>
          <w:szCs w:val="28"/>
        </w:rPr>
        <w:t xml:space="preserve">Учебный план специализированного математического </w:t>
      </w:r>
      <w:r w:rsidR="00531AFE">
        <w:rPr>
          <w:b/>
          <w:sz w:val="28"/>
          <w:szCs w:val="28"/>
        </w:rPr>
        <w:t xml:space="preserve">8-го </w:t>
      </w:r>
      <w:r w:rsidRPr="00F44354">
        <w:rPr>
          <w:b/>
          <w:sz w:val="28"/>
          <w:szCs w:val="28"/>
        </w:rPr>
        <w:t>класса</w:t>
      </w:r>
      <w:r w:rsidR="00531AFE">
        <w:rPr>
          <w:b/>
          <w:sz w:val="28"/>
          <w:szCs w:val="28"/>
        </w:rPr>
        <w:t xml:space="preserve"> с </w:t>
      </w:r>
      <w:proofErr w:type="spellStart"/>
      <w:r w:rsidR="00531AFE">
        <w:rPr>
          <w:b/>
          <w:sz w:val="28"/>
          <w:szCs w:val="28"/>
        </w:rPr>
        <w:t>полипредметными</w:t>
      </w:r>
      <w:proofErr w:type="spellEnd"/>
      <w:r w:rsidR="00531AFE">
        <w:rPr>
          <w:b/>
          <w:sz w:val="28"/>
          <w:szCs w:val="28"/>
        </w:rPr>
        <w:t xml:space="preserve"> группами</w:t>
      </w:r>
    </w:p>
    <w:p w:rsidR="00F44354" w:rsidRPr="00F44354" w:rsidRDefault="00F44354" w:rsidP="00F44354">
      <w:pPr>
        <w:pStyle w:val="a8"/>
        <w:spacing w:before="0" w:after="0" w:line="276" w:lineRule="auto"/>
        <w:ind w:right="57"/>
        <w:jc w:val="center"/>
        <w:rPr>
          <w:b/>
          <w:sz w:val="28"/>
          <w:szCs w:val="28"/>
        </w:rPr>
      </w:pPr>
      <w:r w:rsidRPr="00F44354">
        <w:rPr>
          <w:b/>
          <w:sz w:val="28"/>
          <w:szCs w:val="28"/>
        </w:rPr>
        <w:t>201</w:t>
      </w:r>
      <w:r w:rsidR="006D4E1B">
        <w:rPr>
          <w:b/>
          <w:sz w:val="28"/>
          <w:szCs w:val="28"/>
        </w:rPr>
        <w:t>6</w:t>
      </w:r>
      <w:r w:rsidRPr="00F44354">
        <w:rPr>
          <w:b/>
          <w:sz w:val="28"/>
          <w:szCs w:val="28"/>
        </w:rPr>
        <w:t>-2017 гг.</w:t>
      </w:r>
    </w:p>
    <w:tbl>
      <w:tblPr>
        <w:tblW w:w="100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418"/>
        <w:gridCol w:w="1369"/>
        <w:gridCol w:w="1349"/>
        <w:gridCol w:w="10"/>
        <w:gridCol w:w="1274"/>
      </w:tblGrid>
      <w:tr w:rsidR="00531AFE" w:rsidRPr="00531AFE" w:rsidTr="00531AFE">
        <w:trPr>
          <w:trHeight w:val="654"/>
        </w:trPr>
        <w:tc>
          <w:tcPr>
            <w:tcW w:w="467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420" w:type="dxa"/>
            <w:gridSpan w:val="5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Недельная нагрузка</w:t>
            </w:r>
          </w:p>
        </w:tc>
      </w:tr>
      <w:tr w:rsidR="00531AFE" w:rsidRPr="00531AFE" w:rsidTr="00531AFE">
        <w:trPr>
          <w:trHeight w:val="296"/>
        </w:trPr>
        <w:tc>
          <w:tcPr>
            <w:tcW w:w="467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1AFE" w:rsidRPr="00531AFE" w:rsidRDefault="00531AFE" w:rsidP="00531AFE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369" w:type="dxa"/>
          </w:tcPr>
          <w:p w:rsidR="00531AFE" w:rsidRPr="00531AFE" w:rsidRDefault="00531AFE" w:rsidP="00531AFE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359" w:type="dxa"/>
            <w:gridSpan w:val="2"/>
          </w:tcPr>
          <w:p w:rsidR="00531AFE" w:rsidRPr="00531AFE" w:rsidRDefault="00531AFE" w:rsidP="00531AFE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274" w:type="dxa"/>
          </w:tcPr>
          <w:p w:rsidR="00531AFE" w:rsidRPr="00531AFE" w:rsidRDefault="00531AFE" w:rsidP="00531AFE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</w:tr>
      <w:tr w:rsidR="00531AFE" w:rsidRPr="00531AFE" w:rsidTr="00531AFE">
        <w:tc>
          <w:tcPr>
            <w:tcW w:w="10098" w:type="dxa"/>
            <w:gridSpan w:val="6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sz w:val="24"/>
                <w:szCs w:val="24"/>
              </w:rPr>
              <w:t>I. Федеральный компонент</w:t>
            </w:r>
          </w:p>
        </w:tc>
      </w:tr>
      <w:tr w:rsidR="00531AFE" w:rsidRPr="00531AFE" w:rsidTr="00531AFE">
        <w:tc>
          <w:tcPr>
            <w:tcW w:w="467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9" w:type="dxa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gridSpan w:val="2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1AFE" w:rsidRPr="00531AFE" w:rsidTr="00531AFE">
        <w:tc>
          <w:tcPr>
            <w:tcW w:w="467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gridSpan w:val="2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AFE" w:rsidRPr="00531AFE" w:rsidTr="00531AFE">
        <w:tc>
          <w:tcPr>
            <w:tcW w:w="467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9" w:type="dxa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gridSpan w:val="2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1AFE" w:rsidRPr="00531AFE" w:rsidTr="00531AFE">
        <w:tc>
          <w:tcPr>
            <w:tcW w:w="467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369" w:type="dxa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84" w:type="dxa"/>
            <w:gridSpan w:val="2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531AFE" w:rsidRPr="00531AFE" w:rsidTr="00531AFE">
        <w:tc>
          <w:tcPr>
            <w:tcW w:w="467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1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2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AFE" w:rsidRPr="00531AFE" w:rsidTr="00531AFE">
        <w:tc>
          <w:tcPr>
            <w:tcW w:w="467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gridSpan w:val="2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AFE" w:rsidRPr="00531AFE" w:rsidTr="00531AFE">
        <w:tc>
          <w:tcPr>
            <w:tcW w:w="467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41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2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AFE" w:rsidRPr="00531AFE" w:rsidTr="00531AFE">
        <w:tc>
          <w:tcPr>
            <w:tcW w:w="467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gridSpan w:val="2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AFE" w:rsidRPr="00531AFE" w:rsidTr="00531AFE">
        <w:tc>
          <w:tcPr>
            <w:tcW w:w="467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gridSpan w:val="2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AFE" w:rsidRPr="00531AFE" w:rsidTr="00531AFE">
        <w:tc>
          <w:tcPr>
            <w:tcW w:w="467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gridSpan w:val="2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AFE" w:rsidRPr="00531AFE" w:rsidTr="00531AFE">
        <w:tc>
          <w:tcPr>
            <w:tcW w:w="467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gridSpan w:val="2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AFE" w:rsidRPr="00531AFE" w:rsidTr="00531AFE">
        <w:tc>
          <w:tcPr>
            <w:tcW w:w="467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2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AFE" w:rsidRPr="00531AFE" w:rsidTr="00531AFE">
        <w:tc>
          <w:tcPr>
            <w:tcW w:w="467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2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AFE" w:rsidRPr="00531AFE" w:rsidTr="00531AFE">
        <w:tc>
          <w:tcPr>
            <w:tcW w:w="467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2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AFE" w:rsidRPr="00531AFE" w:rsidTr="00531AFE">
        <w:tc>
          <w:tcPr>
            <w:tcW w:w="467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9" w:type="dxa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gridSpan w:val="2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1AFE" w:rsidRPr="00531AFE" w:rsidTr="00531AFE">
        <w:tc>
          <w:tcPr>
            <w:tcW w:w="467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69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349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84" w:type="dxa"/>
            <w:gridSpan w:val="2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531AFE" w:rsidRPr="00531AFE" w:rsidTr="00531AFE">
        <w:tc>
          <w:tcPr>
            <w:tcW w:w="10098" w:type="dxa"/>
            <w:gridSpan w:val="6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sz w:val="24"/>
                <w:szCs w:val="24"/>
              </w:rPr>
              <w:t>II. Региональный компонент</w:t>
            </w:r>
          </w:p>
        </w:tc>
      </w:tr>
      <w:tr w:rsidR="00531AFE" w:rsidRPr="00531AFE" w:rsidTr="00531AFE">
        <w:tc>
          <w:tcPr>
            <w:tcW w:w="467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Природа и экология Красноярского края</w:t>
            </w:r>
          </w:p>
        </w:tc>
        <w:tc>
          <w:tcPr>
            <w:tcW w:w="5420" w:type="dxa"/>
            <w:gridSpan w:val="5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31AFE" w:rsidRPr="00531AFE" w:rsidTr="00531AFE">
        <w:tc>
          <w:tcPr>
            <w:tcW w:w="467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История Красноярского края</w:t>
            </w:r>
          </w:p>
        </w:tc>
        <w:tc>
          <w:tcPr>
            <w:tcW w:w="5420" w:type="dxa"/>
            <w:gridSpan w:val="5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31AFE" w:rsidRPr="00531AFE" w:rsidTr="00531AFE">
        <w:tc>
          <w:tcPr>
            <w:tcW w:w="467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420" w:type="dxa"/>
            <w:gridSpan w:val="5"/>
          </w:tcPr>
          <w:p w:rsidR="00531AFE" w:rsidRPr="00531AFE" w:rsidRDefault="00531AFE" w:rsidP="00531AFE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1AFE" w:rsidRPr="00531AFE" w:rsidTr="00531AFE">
        <w:tc>
          <w:tcPr>
            <w:tcW w:w="10098" w:type="dxa"/>
            <w:gridSpan w:val="6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sz w:val="24"/>
                <w:szCs w:val="24"/>
              </w:rPr>
              <w:t>III. Компонент образовательного учреждения</w:t>
            </w:r>
          </w:p>
        </w:tc>
      </w:tr>
      <w:tr w:rsidR="00531AFE" w:rsidRPr="00531AFE" w:rsidTr="00531AFE">
        <w:tc>
          <w:tcPr>
            <w:tcW w:w="467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69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84" w:type="dxa"/>
            <w:gridSpan w:val="2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531AFE" w:rsidRPr="00531AFE" w:rsidTr="00531AFE">
        <w:tc>
          <w:tcPr>
            <w:tcW w:w="4678" w:type="dxa"/>
          </w:tcPr>
          <w:p w:rsidR="00531AFE" w:rsidRPr="00531AFE" w:rsidRDefault="00531AFE" w:rsidP="0011230B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531AFE" w:rsidRPr="00531AFE" w:rsidRDefault="00531AFE" w:rsidP="0011230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531AFE" w:rsidRPr="00531AFE" w:rsidRDefault="00531AFE" w:rsidP="0011230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531AFE" w:rsidRPr="00531AFE" w:rsidRDefault="00531AFE" w:rsidP="0011230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</w:tcPr>
          <w:p w:rsidR="00531AFE" w:rsidRPr="00531AFE" w:rsidRDefault="00531AFE" w:rsidP="0011230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AFE" w:rsidRPr="00531AFE" w:rsidTr="00531AFE">
        <w:tc>
          <w:tcPr>
            <w:tcW w:w="467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2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AFE" w:rsidRPr="00531AFE" w:rsidTr="00531AFE">
        <w:tc>
          <w:tcPr>
            <w:tcW w:w="467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AFE" w:rsidRPr="00531AFE" w:rsidTr="00531AFE">
        <w:tc>
          <w:tcPr>
            <w:tcW w:w="4678" w:type="dxa"/>
          </w:tcPr>
          <w:p w:rsidR="00531AFE" w:rsidRDefault="00531AFE" w:rsidP="006D4E1B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418" w:type="dxa"/>
          </w:tcPr>
          <w:p w:rsidR="00531AFE" w:rsidRDefault="00531AFE" w:rsidP="006D4E1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531AFE" w:rsidRDefault="00531AFE" w:rsidP="006D4E1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AFE" w:rsidRPr="00531AFE" w:rsidTr="00531AFE">
        <w:tc>
          <w:tcPr>
            <w:tcW w:w="4678" w:type="dxa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531AFE" w:rsidRPr="00531AFE" w:rsidRDefault="00531AFE" w:rsidP="00431495">
            <w:pPr>
              <w:pStyle w:val="1"/>
              <w:spacing w:after="0" w:line="240" w:lineRule="auto"/>
              <w:ind w:left="425" w:hanging="42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4" w:type="dxa"/>
            <w:gridSpan w:val="2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31AFE" w:rsidRPr="00531AFE" w:rsidTr="00531AFE">
        <w:tc>
          <w:tcPr>
            <w:tcW w:w="467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1418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49" w:type="dxa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84" w:type="dxa"/>
            <w:gridSpan w:val="2"/>
          </w:tcPr>
          <w:p w:rsidR="00531AFE" w:rsidRPr="00531AFE" w:rsidRDefault="00531AFE" w:rsidP="006D4E1B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613A81" w:rsidRDefault="00613A81" w:rsidP="00613A81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2D61" w:rsidRPr="00F44354" w:rsidRDefault="008A2D61" w:rsidP="008A2D61">
      <w:pPr>
        <w:pStyle w:val="a8"/>
        <w:spacing w:before="0" w:after="0" w:line="276" w:lineRule="auto"/>
        <w:ind w:right="57"/>
        <w:jc w:val="center"/>
        <w:rPr>
          <w:b/>
          <w:sz w:val="28"/>
          <w:szCs w:val="28"/>
        </w:rPr>
      </w:pPr>
      <w:r w:rsidRPr="00F44354">
        <w:rPr>
          <w:b/>
          <w:sz w:val="28"/>
          <w:szCs w:val="28"/>
        </w:rPr>
        <w:lastRenderedPageBreak/>
        <w:t xml:space="preserve">Учебный план специализированного математического </w:t>
      </w:r>
      <w:r w:rsidRPr="008A2D6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-го </w:t>
      </w:r>
      <w:r w:rsidRPr="00F44354">
        <w:rPr>
          <w:b/>
          <w:sz w:val="28"/>
          <w:szCs w:val="28"/>
        </w:rPr>
        <w:t>класса</w:t>
      </w:r>
      <w:r>
        <w:rPr>
          <w:b/>
          <w:sz w:val="28"/>
          <w:szCs w:val="28"/>
        </w:rPr>
        <w:t xml:space="preserve"> с </w:t>
      </w:r>
      <w:proofErr w:type="spellStart"/>
      <w:r>
        <w:rPr>
          <w:b/>
          <w:sz w:val="28"/>
          <w:szCs w:val="28"/>
        </w:rPr>
        <w:t>полипредметными</w:t>
      </w:r>
      <w:proofErr w:type="spellEnd"/>
      <w:r>
        <w:rPr>
          <w:b/>
          <w:sz w:val="28"/>
          <w:szCs w:val="28"/>
        </w:rPr>
        <w:t xml:space="preserve"> группами</w:t>
      </w:r>
    </w:p>
    <w:p w:rsidR="008A2D61" w:rsidRPr="00F44354" w:rsidRDefault="008A2D61" w:rsidP="008A2D61">
      <w:pPr>
        <w:pStyle w:val="a8"/>
        <w:spacing w:before="0" w:after="0" w:line="276" w:lineRule="auto"/>
        <w:ind w:right="57"/>
        <w:jc w:val="center"/>
        <w:rPr>
          <w:b/>
          <w:sz w:val="28"/>
          <w:szCs w:val="28"/>
        </w:rPr>
      </w:pPr>
      <w:r w:rsidRPr="00F44354">
        <w:rPr>
          <w:b/>
          <w:sz w:val="28"/>
          <w:szCs w:val="28"/>
        </w:rPr>
        <w:t>201</w:t>
      </w:r>
      <w:r>
        <w:rPr>
          <w:b/>
          <w:sz w:val="28"/>
          <w:szCs w:val="28"/>
          <w:lang w:val="en-US"/>
        </w:rPr>
        <w:t>7</w:t>
      </w:r>
      <w:r w:rsidRPr="00F44354">
        <w:rPr>
          <w:b/>
          <w:sz w:val="28"/>
          <w:szCs w:val="28"/>
        </w:rPr>
        <w:t>-201</w:t>
      </w:r>
      <w:r>
        <w:rPr>
          <w:b/>
          <w:sz w:val="28"/>
          <w:szCs w:val="28"/>
          <w:lang w:val="en-US"/>
        </w:rPr>
        <w:t>8</w:t>
      </w:r>
      <w:r w:rsidRPr="00F44354">
        <w:rPr>
          <w:b/>
          <w:sz w:val="28"/>
          <w:szCs w:val="28"/>
        </w:rPr>
        <w:t xml:space="preserve"> гг.</w:t>
      </w:r>
    </w:p>
    <w:tbl>
      <w:tblPr>
        <w:tblW w:w="100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418"/>
        <w:gridCol w:w="1369"/>
        <w:gridCol w:w="1349"/>
        <w:gridCol w:w="10"/>
        <w:gridCol w:w="1274"/>
      </w:tblGrid>
      <w:tr w:rsidR="008A2D61" w:rsidRPr="00531AFE" w:rsidTr="000D533F">
        <w:trPr>
          <w:trHeight w:val="654"/>
        </w:trPr>
        <w:tc>
          <w:tcPr>
            <w:tcW w:w="4678" w:type="dxa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420" w:type="dxa"/>
            <w:gridSpan w:val="5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Недельная нагрузка</w:t>
            </w:r>
          </w:p>
        </w:tc>
      </w:tr>
      <w:tr w:rsidR="008A2D61" w:rsidRPr="00531AFE" w:rsidTr="000D533F">
        <w:trPr>
          <w:trHeight w:val="296"/>
        </w:trPr>
        <w:tc>
          <w:tcPr>
            <w:tcW w:w="4678" w:type="dxa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369" w:type="dxa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1359" w:type="dxa"/>
            <w:gridSpan w:val="2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274" w:type="dxa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</w:tr>
      <w:tr w:rsidR="008A2D61" w:rsidRPr="00531AFE" w:rsidTr="000D533F">
        <w:tc>
          <w:tcPr>
            <w:tcW w:w="10098" w:type="dxa"/>
            <w:gridSpan w:val="6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sz w:val="24"/>
                <w:szCs w:val="24"/>
              </w:rPr>
              <w:t>I. Федеральный компонент</w:t>
            </w:r>
          </w:p>
        </w:tc>
      </w:tr>
      <w:tr w:rsidR="008A2D61" w:rsidRPr="00531AFE" w:rsidTr="000D533F">
        <w:tc>
          <w:tcPr>
            <w:tcW w:w="4678" w:type="dxa"/>
          </w:tcPr>
          <w:p w:rsidR="008A2D61" w:rsidRPr="008A2D61" w:rsidRDefault="008A2D61" w:rsidP="008A2D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D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418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9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dxa"/>
            <w:gridSpan w:val="2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2D61" w:rsidRPr="00531AFE" w:rsidTr="000D533F">
        <w:tc>
          <w:tcPr>
            <w:tcW w:w="4678" w:type="dxa"/>
          </w:tcPr>
          <w:p w:rsidR="008A2D61" w:rsidRPr="008A2D61" w:rsidRDefault="008A2D61" w:rsidP="008A2D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D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418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9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49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84" w:type="dxa"/>
            <w:gridSpan w:val="2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A2D61" w:rsidRPr="00531AFE" w:rsidTr="000D533F">
        <w:tc>
          <w:tcPr>
            <w:tcW w:w="4678" w:type="dxa"/>
          </w:tcPr>
          <w:p w:rsidR="008A2D61" w:rsidRPr="008A2D61" w:rsidRDefault="008A2D61" w:rsidP="008A2D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D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Иностранный язык</w:t>
            </w:r>
          </w:p>
        </w:tc>
        <w:tc>
          <w:tcPr>
            <w:tcW w:w="1418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9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49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84" w:type="dxa"/>
            <w:gridSpan w:val="2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A2D61" w:rsidRPr="00531AFE" w:rsidTr="000D533F">
        <w:tc>
          <w:tcPr>
            <w:tcW w:w="4678" w:type="dxa"/>
          </w:tcPr>
          <w:p w:rsidR="008A2D61" w:rsidRPr="008A2D61" w:rsidRDefault="008A2D61" w:rsidP="008A2D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2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1418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369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349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284" w:type="dxa"/>
            <w:gridSpan w:val="2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5</w:t>
            </w:r>
          </w:p>
        </w:tc>
      </w:tr>
      <w:tr w:rsidR="008A2D61" w:rsidRPr="00531AFE" w:rsidTr="000D533F">
        <w:tc>
          <w:tcPr>
            <w:tcW w:w="4678" w:type="dxa"/>
          </w:tcPr>
          <w:p w:rsidR="008A2D61" w:rsidRPr="008A2D61" w:rsidRDefault="008A2D61" w:rsidP="008A2D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D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Информатика и ИКТ</w:t>
            </w:r>
          </w:p>
        </w:tc>
        <w:tc>
          <w:tcPr>
            <w:tcW w:w="1418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9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dxa"/>
            <w:gridSpan w:val="2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2D61" w:rsidRPr="00531AFE" w:rsidTr="000D533F">
        <w:tc>
          <w:tcPr>
            <w:tcW w:w="4678" w:type="dxa"/>
          </w:tcPr>
          <w:p w:rsidR="008A2D61" w:rsidRPr="008A2D61" w:rsidRDefault="008A2D61" w:rsidP="008A2D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D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418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9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dxa"/>
            <w:gridSpan w:val="2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2D61" w:rsidRPr="00531AFE" w:rsidTr="000D533F">
        <w:tc>
          <w:tcPr>
            <w:tcW w:w="4678" w:type="dxa"/>
          </w:tcPr>
          <w:p w:rsidR="008A2D61" w:rsidRPr="008A2D61" w:rsidRDefault="008A2D61" w:rsidP="008A2D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D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Обществознание (включая экономику и право)</w:t>
            </w:r>
          </w:p>
        </w:tc>
        <w:tc>
          <w:tcPr>
            <w:tcW w:w="1418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9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9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4" w:type="dxa"/>
            <w:gridSpan w:val="2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A2D61" w:rsidRPr="00531AFE" w:rsidTr="000D533F">
        <w:tc>
          <w:tcPr>
            <w:tcW w:w="4678" w:type="dxa"/>
          </w:tcPr>
          <w:p w:rsidR="008A2D61" w:rsidRPr="008A2D61" w:rsidRDefault="008A2D61" w:rsidP="008A2D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D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418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9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dxa"/>
            <w:gridSpan w:val="2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2D61" w:rsidRPr="00531AFE" w:rsidTr="000D533F">
        <w:tc>
          <w:tcPr>
            <w:tcW w:w="4678" w:type="dxa"/>
          </w:tcPr>
          <w:p w:rsidR="008A2D61" w:rsidRPr="008A2D61" w:rsidRDefault="008A2D61" w:rsidP="008A2D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D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418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9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dxa"/>
            <w:gridSpan w:val="2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2D61" w:rsidRPr="00531AFE" w:rsidTr="000D533F">
        <w:tc>
          <w:tcPr>
            <w:tcW w:w="4678" w:type="dxa"/>
          </w:tcPr>
          <w:p w:rsidR="008A2D61" w:rsidRPr="008A2D61" w:rsidRDefault="008A2D61" w:rsidP="008A2D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D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418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9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dxa"/>
            <w:gridSpan w:val="2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2D61" w:rsidRPr="00531AFE" w:rsidTr="000D533F">
        <w:tc>
          <w:tcPr>
            <w:tcW w:w="4678" w:type="dxa"/>
          </w:tcPr>
          <w:p w:rsidR="008A2D61" w:rsidRPr="008A2D61" w:rsidRDefault="008A2D61" w:rsidP="008A2D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D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418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9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84" w:type="dxa"/>
            <w:gridSpan w:val="2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2D61" w:rsidRPr="00531AFE" w:rsidTr="000D533F">
        <w:tc>
          <w:tcPr>
            <w:tcW w:w="4678" w:type="dxa"/>
          </w:tcPr>
          <w:p w:rsidR="008A2D61" w:rsidRPr="008A2D61" w:rsidRDefault="008A2D61" w:rsidP="008A2D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D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Искусство (Музыка и </w:t>
            </w:r>
            <w:proofErr w:type="gramStart"/>
            <w:r w:rsidRPr="008A2D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Pr="008A2D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18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9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9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4" w:type="dxa"/>
            <w:gridSpan w:val="2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A2D61" w:rsidRPr="00531AFE" w:rsidTr="000D533F">
        <w:tc>
          <w:tcPr>
            <w:tcW w:w="4678" w:type="dxa"/>
          </w:tcPr>
          <w:p w:rsidR="008A2D61" w:rsidRPr="008A2D61" w:rsidRDefault="008A2D61" w:rsidP="008A2D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D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418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69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49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84" w:type="dxa"/>
            <w:gridSpan w:val="2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A2D61" w:rsidRPr="00531AFE" w:rsidTr="000D533F">
        <w:tc>
          <w:tcPr>
            <w:tcW w:w="4678" w:type="dxa"/>
          </w:tcPr>
          <w:p w:rsidR="008A2D61" w:rsidRPr="008A2D61" w:rsidRDefault="008A2D61" w:rsidP="008A2D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2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18" w:type="dxa"/>
          </w:tcPr>
          <w:p w:rsidR="008A2D61" w:rsidRPr="008A2D61" w:rsidRDefault="008A2D61" w:rsidP="008A2D61">
            <w:pPr>
              <w:pStyle w:val="1"/>
              <w:spacing w:after="0" w:line="240" w:lineRule="auto"/>
              <w:ind w:left="425" w:hanging="42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D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369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D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349" w:type="dxa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D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1284" w:type="dxa"/>
            <w:gridSpan w:val="2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A2D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</w:tr>
      <w:tr w:rsidR="008A2D61" w:rsidRPr="00531AFE" w:rsidTr="000D533F">
        <w:tc>
          <w:tcPr>
            <w:tcW w:w="10098" w:type="dxa"/>
            <w:gridSpan w:val="6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sz w:val="24"/>
                <w:szCs w:val="24"/>
              </w:rPr>
              <w:t>II. Региональный компонент</w:t>
            </w:r>
          </w:p>
        </w:tc>
      </w:tr>
      <w:tr w:rsidR="008A2D61" w:rsidRPr="00531AFE" w:rsidTr="000D533F">
        <w:tc>
          <w:tcPr>
            <w:tcW w:w="4678" w:type="dxa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История Красноярского края</w:t>
            </w:r>
          </w:p>
        </w:tc>
        <w:tc>
          <w:tcPr>
            <w:tcW w:w="5420" w:type="dxa"/>
            <w:gridSpan w:val="5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2D61" w:rsidRPr="00531AFE" w:rsidTr="000D533F">
        <w:tc>
          <w:tcPr>
            <w:tcW w:w="4678" w:type="dxa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420" w:type="dxa"/>
            <w:gridSpan w:val="5"/>
          </w:tcPr>
          <w:p w:rsidR="008A2D61" w:rsidRP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8A2D61" w:rsidRPr="00531AFE" w:rsidTr="000D533F">
        <w:tc>
          <w:tcPr>
            <w:tcW w:w="10098" w:type="dxa"/>
            <w:gridSpan w:val="6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sz w:val="24"/>
                <w:szCs w:val="24"/>
              </w:rPr>
              <w:t>III. Компонент образовательного учреждения</w:t>
            </w:r>
          </w:p>
        </w:tc>
      </w:tr>
      <w:tr w:rsidR="008A2D61" w:rsidRPr="00531AFE" w:rsidTr="000D533F">
        <w:tc>
          <w:tcPr>
            <w:tcW w:w="4678" w:type="dxa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69" w:type="dxa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49" w:type="dxa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84" w:type="dxa"/>
            <w:gridSpan w:val="2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8A2D61" w:rsidRPr="00531AFE" w:rsidTr="000D533F">
        <w:tc>
          <w:tcPr>
            <w:tcW w:w="4678" w:type="dxa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D61" w:rsidRPr="00531AFE" w:rsidTr="000D533F">
        <w:tc>
          <w:tcPr>
            <w:tcW w:w="4678" w:type="dxa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8" w:type="dxa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2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D61" w:rsidRPr="00531AFE" w:rsidTr="000D533F">
        <w:tc>
          <w:tcPr>
            <w:tcW w:w="4678" w:type="dxa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2D61" w:rsidRPr="00531AFE" w:rsidTr="000D533F">
        <w:tc>
          <w:tcPr>
            <w:tcW w:w="4678" w:type="dxa"/>
          </w:tcPr>
          <w:p w:rsidR="008A2D61" w:rsidRDefault="008A2D61" w:rsidP="000D533F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418" w:type="dxa"/>
          </w:tcPr>
          <w:p w:rsid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D61" w:rsidRPr="00531AFE" w:rsidTr="000D533F">
        <w:tc>
          <w:tcPr>
            <w:tcW w:w="4678" w:type="dxa"/>
          </w:tcPr>
          <w:p w:rsidR="008A2D61" w:rsidRDefault="008A2D61" w:rsidP="000D533F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</w:tcPr>
          <w:p w:rsid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2"/>
          </w:tcPr>
          <w:p w:rsid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2D61" w:rsidRPr="00531AFE" w:rsidTr="000D533F">
        <w:tc>
          <w:tcPr>
            <w:tcW w:w="4678" w:type="dxa"/>
          </w:tcPr>
          <w:p w:rsidR="008A2D61" w:rsidRDefault="008A2D61" w:rsidP="000D533F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курс «Как успешно сдать экзамен»</w:t>
            </w:r>
          </w:p>
        </w:tc>
        <w:tc>
          <w:tcPr>
            <w:tcW w:w="1418" w:type="dxa"/>
          </w:tcPr>
          <w:p w:rsid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69" w:type="dxa"/>
          </w:tcPr>
          <w:p w:rsid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49" w:type="dxa"/>
          </w:tcPr>
          <w:p w:rsid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84" w:type="dxa"/>
            <w:gridSpan w:val="2"/>
          </w:tcPr>
          <w:p w:rsidR="008A2D61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A2D61" w:rsidRPr="00531AFE" w:rsidTr="000D533F">
        <w:tc>
          <w:tcPr>
            <w:tcW w:w="4678" w:type="dxa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369" w:type="dxa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349" w:type="dxa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284" w:type="dxa"/>
            <w:gridSpan w:val="2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</w:tr>
      <w:tr w:rsidR="008A2D61" w:rsidRPr="00531AFE" w:rsidTr="000D533F">
        <w:tc>
          <w:tcPr>
            <w:tcW w:w="4678" w:type="dxa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</w:t>
            </w:r>
          </w:p>
        </w:tc>
        <w:tc>
          <w:tcPr>
            <w:tcW w:w="1418" w:type="dxa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69" w:type="dxa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49" w:type="dxa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84" w:type="dxa"/>
            <w:gridSpan w:val="2"/>
          </w:tcPr>
          <w:p w:rsidR="008A2D61" w:rsidRPr="00531AFE" w:rsidRDefault="008A2D61" w:rsidP="000D533F">
            <w:pPr>
              <w:pStyle w:val="1"/>
              <w:spacing w:after="0" w:line="240" w:lineRule="auto"/>
              <w:ind w:left="425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AF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8A2D61" w:rsidRDefault="008A2D61" w:rsidP="008A2D61">
      <w:pPr>
        <w:pStyle w:val="1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2D61" w:rsidRDefault="008A2D61" w:rsidP="00635DBC">
      <w:pPr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A2D61" w:rsidRDefault="008A2D61" w:rsidP="00635D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61" w:rsidRDefault="008A2D61" w:rsidP="00635D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D61" w:rsidRPr="008A2D61" w:rsidRDefault="008A2D61" w:rsidP="00635D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7034C" w:rsidRDefault="002822D2" w:rsidP="00635D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Предметные модули с 14.30 в течение недели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79"/>
        <w:gridCol w:w="1218"/>
        <w:gridCol w:w="1218"/>
        <w:gridCol w:w="1218"/>
        <w:gridCol w:w="1219"/>
      </w:tblGrid>
      <w:tr w:rsidR="00095EC1" w:rsidRPr="006046F7" w:rsidTr="00095EC1">
        <w:tc>
          <w:tcPr>
            <w:tcW w:w="4979" w:type="dxa"/>
          </w:tcPr>
          <w:p w:rsidR="00095EC1" w:rsidRPr="006046F7" w:rsidRDefault="00095EC1" w:rsidP="00635D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</w:t>
            </w:r>
          </w:p>
        </w:tc>
        <w:tc>
          <w:tcPr>
            <w:tcW w:w="1218" w:type="dxa"/>
          </w:tcPr>
          <w:p w:rsidR="00095EC1" w:rsidRPr="006046F7" w:rsidRDefault="00095EC1" w:rsidP="005D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F7">
              <w:rPr>
                <w:rFonts w:ascii="Times New Roman" w:hAnsi="Times New Roman" w:cs="Times New Roman"/>
                <w:b/>
                <w:sz w:val="24"/>
                <w:szCs w:val="24"/>
              </w:rPr>
              <w:t>1 гр.</w:t>
            </w:r>
          </w:p>
        </w:tc>
        <w:tc>
          <w:tcPr>
            <w:tcW w:w="1218" w:type="dxa"/>
          </w:tcPr>
          <w:p w:rsidR="00095EC1" w:rsidRPr="006046F7" w:rsidRDefault="00095EC1" w:rsidP="005D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F7">
              <w:rPr>
                <w:rFonts w:ascii="Times New Roman" w:hAnsi="Times New Roman" w:cs="Times New Roman"/>
                <w:b/>
                <w:sz w:val="24"/>
                <w:szCs w:val="24"/>
              </w:rPr>
              <w:t>2 гр.</w:t>
            </w:r>
          </w:p>
        </w:tc>
        <w:tc>
          <w:tcPr>
            <w:tcW w:w="1218" w:type="dxa"/>
          </w:tcPr>
          <w:p w:rsidR="00095EC1" w:rsidRPr="006046F7" w:rsidRDefault="00095EC1" w:rsidP="005D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F7">
              <w:rPr>
                <w:rFonts w:ascii="Times New Roman" w:hAnsi="Times New Roman" w:cs="Times New Roman"/>
                <w:b/>
                <w:sz w:val="24"/>
                <w:szCs w:val="24"/>
              </w:rPr>
              <w:t>3 гр.</w:t>
            </w:r>
          </w:p>
        </w:tc>
        <w:tc>
          <w:tcPr>
            <w:tcW w:w="1219" w:type="dxa"/>
          </w:tcPr>
          <w:p w:rsidR="00095EC1" w:rsidRPr="006046F7" w:rsidRDefault="00095EC1" w:rsidP="005D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6F7">
              <w:rPr>
                <w:rFonts w:ascii="Times New Roman" w:hAnsi="Times New Roman" w:cs="Times New Roman"/>
                <w:b/>
                <w:sz w:val="24"/>
                <w:szCs w:val="24"/>
              </w:rPr>
              <w:t>4 гр.</w:t>
            </w:r>
          </w:p>
        </w:tc>
      </w:tr>
      <w:tr w:rsidR="00095EC1" w:rsidRPr="006046F7" w:rsidTr="00095EC1">
        <w:tc>
          <w:tcPr>
            <w:tcW w:w="4979" w:type="dxa"/>
          </w:tcPr>
          <w:p w:rsidR="00095EC1" w:rsidRPr="006046F7" w:rsidRDefault="00095EC1" w:rsidP="00635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модуль</w:t>
            </w:r>
          </w:p>
        </w:tc>
        <w:tc>
          <w:tcPr>
            <w:tcW w:w="1218" w:type="dxa"/>
          </w:tcPr>
          <w:p w:rsidR="00095EC1" w:rsidRPr="006046F7" w:rsidRDefault="00095EC1" w:rsidP="00431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18" w:type="dxa"/>
          </w:tcPr>
          <w:p w:rsidR="00095EC1" w:rsidRPr="006046F7" w:rsidRDefault="00095EC1" w:rsidP="00431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18" w:type="dxa"/>
          </w:tcPr>
          <w:p w:rsidR="00095EC1" w:rsidRPr="006046F7" w:rsidRDefault="00095EC1" w:rsidP="00431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19" w:type="dxa"/>
          </w:tcPr>
          <w:p w:rsidR="00095EC1" w:rsidRPr="006046F7" w:rsidRDefault="00095EC1" w:rsidP="00431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95EC1" w:rsidRPr="006046F7" w:rsidTr="00095EC1">
        <w:tc>
          <w:tcPr>
            <w:tcW w:w="4979" w:type="dxa"/>
          </w:tcPr>
          <w:p w:rsidR="00095EC1" w:rsidRPr="006046F7" w:rsidRDefault="00095EC1" w:rsidP="00635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Физический практикум</w:t>
            </w:r>
          </w:p>
        </w:tc>
        <w:tc>
          <w:tcPr>
            <w:tcW w:w="1218" w:type="dxa"/>
          </w:tcPr>
          <w:p w:rsidR="00095EC1" w:rsidRPr="006046F7" w:rsidRDefault="00531AFE" w:rsidP="00635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18" w:type="dxa"/>
          </w:tcPr>
          <w:p w:rsidR="00095EC1" w:rsidRPr="006046F7" w:rsidRDefault="00095EC1" w:rsidP="00635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095EC1" w:rsidRPr="006046F7" w:rsidRDefault="00095EC1" w:rsidP="00635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095EC1" w:rsidRPr="006046F7" w:rsidRDefault="00095EC1" w:rsidP="00635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EC1" w:rsidRPr="006046F7" w:rsidTr="00095EC1">
        <w:tc>
          <w:tcPr>
            <w:tcW w:w="4979" w:type="dxa"/>
          </w:tcPr>
          <w:p w:rsidR="00095EC1" w:rsidRPr="006046F7" w:rsidRDefault="00095EC1" w:rsidP="00635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практикум</w:t>
            </w:r>
          </w:p>
        </w:tc>
        <w:tc>
          <w:tcPr>
            <w:tcW w:w="1218" w:type="dxa"/>
          </w:tcPr>
          <w:p w:rsidR="00095EC1" w:rsidRPr="006046F7" w:rsidRDefault="00095EC1" w:rsidP="00635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095EC1" w:rsidRPr="006046F7" w:rsidRDefault="00531AFE" w:rsidP="00635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18" w:type="dxa"/>
          </w:tcPr>
          <w:p w:rsidR="00095EC1" w:rsidRPr="006046F7" w:rsidRDefault="00095EC1" w:rsidP="00635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095EC1" w:rsidRPr="006046F7" w:rsidRDefault="00095EC1" w:rsidP="00635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EC1" w:rsidRPr="006046F7" w:rsidTr="00095EC1">
        <w:tc>
          <w:tcPr>
            <w:tcW w:w="4979" w:type="dxa"/>
          </w:tcPr>
          <w:p w:rsidR="00095EC1" w:rsidRPr="006046F7" w:rsidRDefault="00095EC1" w:rsidP="00635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Биологический практикум</w:t>
            </w:r>
          </w:p>
        </w:tc>
        <w:tc>
          <w:tcPr>
            <w:tcW w:w="1218" w:type="dxa"/>
          </w:tcPr>
          <w:p w:rsidR="00095EC1" w:rsidRPr="006046F7" w:rsidRDefault="00095EC1" w:rsidP="00635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095EC1" w:rsidRPr="006046F7" w:rsidRDefault="00095EC1" w:rsidP="00635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095EC1" w:rsidRPr="006046F7" w:rsidRDefault="00531AFE" w:rsidP="00635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19" w:type="dxa"/>
          </w:tcPr>
          <w:p w:rsidR="00095EC1" w:rsidRPr="006046F7" w:rsidRDefault="00095EC1" w:rsidP="00635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EC1" w:rsidRPr="006046F7" w:rsidTr="00095EC1">
        <w:tc>
          <w:tcPr>
            <w:tcW w:w="4979" w:type="dxa"/>
          </w:tcPr>
          <w:p w:rsidR="00095EC1" w:rsidRPr="006046F7" w:rsidRDefault="00095EC1" w:rsidP="00635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1218" w:type="dxa"/>
          </w:tcPr>
          <w:p w:rsidR="00095EC1" w:rsidRPr="006046F7" w:rsidRDefault="00095EC1" w:rsidP="00635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095EC1" w:rsidRPr="006046F7" w:rsidRDefault="00095EC1" w:rsidP="00635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095EC1" w:rsidRPr="006046F7" w:rsidRDefault="00095EC1" w:rsidP="00635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</w:tcPr>
          <w:p w:rsidR="00095EC1" w:rsidRPr="006046F7" w:rsidRDefault="00531AFE" w:rsidP="00635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95EC1" w:rsidRPr="006046F7" w:rsidTr="00095EC1">
        <w:tc>
          <w:tcPr>
            <w:tcW w:w="4979" w:type="dxa"/>
          </w:tcPr>
          <w:p w:rsidR="00095EC1" w:rsidRPr="006046F7" w:rsidRDefault="00095EC1" w:rsidP="00396F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графика</w:t>
            </w:r>
          </w:p>
        </w:tc>
        <w:tc>
          <w:tcPr>
            <w:tcW w:w="1218" w:type="dxa"/>
          </w:tcPr>
          <w:p w:rsidR="00095EC1" w:rsidRPr="006046F7" w:rsidRDefault="00095EC1" w:rsidP="00431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18" w:type="dxa"/>
          </w:tcPr>
          <w:p w:rsidR="00095EC1" w:rsidRPr="006046F7" w:rsidRDefault="00095EC1" w:rsidP="00431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18" w:type="dxa"/>
          </w:tcPr>
          <w:p w:rsidR="00095EC1" w:rsidRPr="006046F7" w:rsidRDefault="00095EC1" w:rsidP="00431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19" w:type="dxa"/>
          </w:tcPr>
          <w:p w:rsidR="00095EC1" w:rsidRPr="006046F7" w:rsidRDefault="00095EC1" w:rsidP="00431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95EC1" w:rsidRPr="006046F7" w:rsidTr="00095EC1">
        <w:tc>
          <w:tcPr>
            <w:tcW w:w="4979" w:type="dxa"/>
          </w:tcPr>
          <w:p w:rsidR="00095EC1" w:rsidRPr="006046F7" w:rsidRDefault="00095EC1" w:rsidP="00396F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«Научная студия»</w:t>
            </w:r>
          </w:p>
          <w:p w:rsidR="00095EC1" w:rsidRPr="006046F7" w:rsidRDefault="00095EC1" w:rsidP="00396F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(научно-практическая деятельность по предметам)</w:t>
            </w:r>
          </w:p>
        </w:tc>
        <w:tc>
          <w:tcPr>
            <w:tcW w:w="1218" w:type="dxa"/>
          </w:tcPr>
          <w:p w:rsidR="00095EC1" w:rsidRPr="006046F7" w:rsidRDefault="00095EC1" w:rsidP="00366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18" w:type="dxa"/>
          </w:tcPr>
          <w:p w:rsidR="00095EC1" w:rsidRPr="006046F7" w:rsidRDefault="00095EC1" w:rsidP="00366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18" w:type="dxa"/>
          </w:tcPr>
          <w:p w:rsidR="00095EC1" w:rsidRPr="006046F7" w:rsidRDefault="00095EC1" w:rsidP="00366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19" w:type="dxa"/>
          </w:tcPr>
          <w:p w:rsidR="00095EC1" w:rsidRPr="006046F7" w:rsidRDefault="00095EC1" w:rsidP="00366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95EC1" w:rsidRPr="006046F7" w:rsidTr="00095EC1">
        <w:tc>
          <w:tcPr>
            <w:tcW w:w="4979" w:type="dxa"/>
          </w:tcPr>
          <w:p w:rsidR="00095EC1" w:rsidRPr="006046F7" w:rsidRDefault="00095EC1" w:rsidP="00095E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«Ступень к успеху»</w:t>
            </w:r>
          </w:p>
        </w:tc>
        <w:tc>
          <w:tcPr>
            <w:tcW w:w="1218" w:type="dxa"/>
          </w:tcPr>
          <w:p w:rsidR="00095EC1" w:rsidRPr="006046F7" w:rsidRDefault="00095EC1" w:rsidP="00431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18" w:type="dxa"/>
          </w:tcPr>
          <w:p w:rsidR="00095EC1" w:rsidRPr="006046F7" w:rsidRDefault="00095EC1" w:rsidP="00431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18" w:type="dxa"/>
          </w:tcPr>
          <w:p w:rsidR="00095EC1" w:rsidRPr="006046F7" w:rsidRDefault="00095EC1" w:rsidP="00431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19" w:type="dxa"/>
          </w:tcPr>
          <w:p w:rsidR="00095EC1" w:rsidRPr="006046F7" w:rsidRDefault="00095EC1" w:rsidP="00431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095EC1" w:rsidRPr="006046F7" w:rsidTr="00095EC1">
        <w:tc>
          <w:tcPr>
            <w:tcW w:w="4979" w:type="dxa"/>
          </w:tcPr>
          <w:p w:rsidR="00095EC1" w:rsidRDefault="00095EC1" w:rsidP="00095E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тренинг</w:t>
            </w:r>
          </w:p>
        </w:tc>
        <w:tc>
          <w:tcPr>
            <w:tcW w:w="1218" w:type="dxa"/>
          </w:tcPr>
          <w:p w:rsidR="00095EC1" w:rsidRPr="006046F7" w:rsidRDefault="00095EC1" w:rsidP="00431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18" w:type="dxa"/>
          </w:tcPr>
          <w:p w:rsidR="00095EC1" w:rsidRPr="006046F7" w:rsidRDefault="00095EC1" w:rsidP="00431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18" w:type="dxa"/>
          </w:tcPr>
          <w:p w:rsidR="00095EC1" w:rsidRPr="006046F7" w:rsidRDefault="00095EC1" w:rsidP="00431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19" w:type="dxa"/>
          </w:tcPr>
          <w:p w:rsidR="00095EC1" w:rsidRPr="006046F7" w:rsidRDefault="00095EC1" w:rsidP="004314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</w:tbl>
    <w:p w:rsidR="002822D2" w:rsidRDefault="002822D2" w:rsidP="00635D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BE" w:rsidRPr="007711BE" w:rsidRDefault="00531AFE" w:rsidP="007A40AD">
      <w:pPr>
        <w:pStyle w:val="a6"/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Учащиеся могут выбрать модуль в поддержку предмета</w:t>
      </w:r>
      <w:r w:rsidR="007A40AD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7A40AD">
        <w:rPr>
          <w:sz w:val="28"/>
          <w:szCs w:val="28"/>
          <w:lang w:eastAsia="ru-RU"/>
        </w:rPr>
        <w:t xml:space="preserve">изучаемого им в </w:t>
      </w:r>
      <w:proofErr w:type="spellStart"/>
      <w:r w:rsidR="007A40AD">
        <w:rPr>
          <w:sz w:val="28"/>
          <w:szCs w:val="28"/>
          <w:lang w:eastAsia="ru-RU"/>
        </w:rPr>
        <w:t>полипредметной</w:t>
      </w:r>
      <w:proofErr w:type="spellEnd"/>
      <w:r w:rsidR="007A40AD">
        <w:rPr>
          <w:sz w:val="28"/>
          <w:szCs w:val="28"/>
          <w:lang w:eastAsia="ru-RU"/>
        </w:rPr>
        <w:t xml:space="preserve"> группе, </w:t>
      </w:r>
      <w:r>
        <w:rPr>
          <w:sz w:val="28"/>
          <w:szCs w:val="28"/>
          <w:lang w:eastAsia="ru-RU"/>
        </w:rPr>
        <w:t>или тот</w:t>
      </w:r>
      <w:r w:rsidR="007A40AD">
        <w:rPr>
          <w:sz w:val="28"/>
          <w:szCs w:val="28"/>
          <w:lang w:eastAsia="ru-RU"/>
        </w:rPr>
        <w:t xml:space="preserve"> модуль</w:t>
      </w:r>
      <w:r>
        <w:rPr>
          <w:sz w:val="28"/>
          <w:szCs w:val="28"/>
          <w:lang w:eastAsia="ru-RU"/>
        </w:rPr>
        <w:t xml:space="preserve">, который </w:t>
      </w:r>
      <w:r w:rsidR="007A40AD">
        <w:rPr>
          <w:sz w:val="28"/>
          <w:szCs w:val="28"/>
          <w:lang w:eastAsia="ru-RU"/>
        </w:rPr>
        <w:t>им</w:t>
      </w:r>
      <w:r>
        <w:rPr>
          <w:sz w:val="28"/>
          <w:szCs w:val="28"/>
          <w:lang w:eastAsia="ru-RU"/>
        </w:rPr>
        <w:t xml:space="preserve"> интересен</w:t>
      </w:r>
      <w:r w:rsidR="007A40AD">
        <w:rPr>
          <w:sz w:val="28"/>
          <w:szCs w:val="28"/>
          <w:lang w:eastAsia="ru-RU"/>
        </w:rPr>
        <w:t xml:space="preserve">  и не является профильным.</w:t>
      </w:r>
    </w:p>
    <w:sectPr w:rsidR="007711BE" w:rsidRPr="007711BE" w:rsidSect="00817ED6">
      <w:head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89" w:rsidRDefault="00785E89" w:rsidP="00206F01">
      <w:pPr>
        <w:spacing w:after="0" w:line="240" w:lineRule="auto"/>
      </w:pPr>
      <w:r>
        <w:separator/>
      </w:r>
    </w:p>
  </w:endnote>
  <w:endnote w:type="continuationSeparator" w:id="0">
    <w:p w:rsidR="00785E89" w:rsidRDefault="00785E89" w:rsidP="0020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89" w:rsidRDefault="00785E89" w:rsidP="00206F01">
      <w:pPr>
        <w:spacing w:after="0" w:line="240" w:lineRule="auto"/>
      </w:pPr>
      <w:r>
        <w:separator/>
      </w:r>
    </w:p>
  </w:footnote>
  <w:footnote w:type="continuationSeparator" w:id="0">
    <w:p w:rsidR="00785E89" w:rsidRDefault="00785E89" w:rsidP="0020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alias w:val="Название"/>
      <w:id w:val="77547040"/>
      <w:placeholder>
        <w:docPart w:val="1A9103C404614CAD9EE2856AC7CC18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06F01" w:rsidRDefault="00206F01">
        <w:pPr>
          <w:pStyle w:val="a9"/>
          <w:pBdr>
            <w:between w:val="single" w:sz="4" w:space="1" w:color="4F81BD" w:themeColor="accent1"/>
          </w:pBdr>
          <w:spacing w:line="276" w:lineRule="auto"/>
          <w:jc w:val="center"/>
        </w:pPr>
        <w:r w:rsidRPr="00206F01">
          <w:rPr>
            <w:rFonts w:ascii="Times New Roman" w:hAnsi="Times New Roman" w:cs="Times New Roman"/>
            <w:sz w:val="28"/>
            <w:szCs w:val="28"/>
          </w:rPr>
          <w:t xml:space="preserve">Приложение к образовательной программе МБОУ Лицей № 2 от </w:t>
        </w:r>
        <w:r w:rsidR="00EC3AF4">
          <w:rPr>
            <w:rFonts w:ascii="Times New Roman" w:hAnsi="Times New Roman" w:cs="Times New Roman"/>
            <w:sz w:val="28"/>
            <w:szCs w:val="28"/>
          </w:rPr>
          <w:t>22</w:t>
        </w:r>
        <w:r w:rsidRPr="00206F01">
          <w:rPr>
            <w:rFonts w:ascii="Times New Roman" w:hAnsi="Times New Roman" w:cs="Times New Roman"/>
            <w:sz w:val="28"/>
            <w:szCs w:val="28"/>
          </w:rPr>
          <w:t>.0</w:t>
        </w:r>
        <w:r w:rsidR="00EC3AF4">
          <w:rPr>
            <w:rFonts w:ascii="Times New Roman" w:hAnsi="Times New Roman" w:cs="Times New Roman"/>
            <w:sz w:val="28"/>
            <w:szCs w:val="28"/>
          </w:rPr>
          <w:t>3</w:t>
        </w:r>
        <w:r w:rsidRPr="00206F01">
          <w:rPr>
            <w:rFonts w:ascii="Times New Roman" w:hAnsi="Times New Roman" w:cs="Times New Roman"/>
            <w:sz w:val="28"/>
            <w:szCs w:val="28"/>
          </w:rPr>
          <w:t>.201</w:t>
        </w:r>
        <w:r w:rsidR="00EC3AF4">
          <w:rPr>
            <w:rFonts w:ascii="Times New Roman" w:hAnsi="Times New Roman" w:cs="Times New Roman"/>
            <w:sz w:val="28"/>
            <w:szCs w:val="28"/>
          </w:rPr>
          <w:t>6</w:t>
        </w:r>
      </w:p>
    </w:sdtContent>
  </w:sdt>
  <w:sdt>
    <w:sdtPr>
      <w:alias w:val="Дата"/>
      <w:id w:val="77547044"/>
      <w:placeholder>
        <w:docPart w:val="D358718607D341A2901BFB3E0BD04426"/>
      </w:placeholder>
      <w:dataBinding w:prefixMappings="xmlns:ns0='http://schemas.microsoft.com/office/2006/coverPageProps'" w:xpath="/ns0:CoverPageProperties[1]/ns0:PublishDate[1]" w:storeItemID="{55AF091B-3C7A-41E3-B477-F2FDAA23CFDA}"/>
      <w:date w:fullDate="2016-09-01T00:00:00Z">
        <w:dateFormat w:val="d MMMM yyyy г."/>
        <w:lid w:val="ru-RU"/>
        <w:storeMappedDataAs w:val="dateTime"/>
        <w:calendar w:val="gregorian"/>
      </w:date>
    </w:sdtPr>
    <w:sdtEndPr/>
    <w:sdtContent>
      <w:p w:rsidR="00206F01" w:rsidRDefault="00206F01">
        <w:pPr>
          <w:pStyle w:val="a9"/>
          <w:pBdr>
            <w:between w:val="single" w:sz="4" w:space="1" w:color="4F81BD" w:themeColor="accent1"/>
          </w:pBdr>
          <w:spacing w:line="276" w:lineRule="auto"/>
          <w:jc w:val="center"/>
        </w:pPr>
        <w:r>
          <w:t>1 сентября 201</w:t>
        </w:r>
        <w:r w:rsidR="00EC3AF4">
          <w:t>6</w:t>
        </w:r>
        <w:r>
          <w:t xml:space="preserve"> г.</w:t>
        </w:r>
      </w:p>
    </w:sdtContent>
  </w:sdt>
  <w:p w:rsidR="00206F01" w:rsidRDefault="00206F0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-796"/>
        </w:tabs>
        <w:ind w:left="644" w:hanging="360"/>
      </w:pPr>
      <w:rPr>
        <w:rFonts w:ascii="Symbol" w:hAnsi="Symbol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</w:rPr>
    </w:lvl>
  </w:abstractNum>
  <w:abstractNum w:abstractNumId="4">
    <w:nsid w:val="042249AD"/>
    <w:multiLevelType w:val="hybridMultilevel"/>
    <w:tmpl w:val="7A163F0C"/>
    <w:lvl w:ilvl="0" w:tplc="235C0B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74A0891"/>
    <w:multiLevelType w:val="hybridMultilevel"/>
    <w:tmpl w:val="27F8A666"/>
    <w:lvl w:ilvl="0" w:tplc="0000002B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C22263"/>
    <w:multiLevelType w:val="hybridMultilevel"/>
    <w:tmpl w:val="E1A2A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94513"/>
    <w:multiLevelType w:val="hybridMultilevel"/>
    <w:tmpl w:val="415CD944"/>
    <w:lvl w:ilvl="0" w:tplc="B8F89C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E05C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EA8F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8098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4495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E6DA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E47F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52EF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8AC6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4452C07"/>
    <w:multiLevelType w:val="hybridMultilevel"/>
    <w:tmpl w:val="6628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C645C4"/>
    <w:multiLevelType w:val="hybridMultilevel"/>
    <w:tmpl w:val="E8F2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BC"/>
    <w:rsid w:val="000339FE"/>
    <w:rsid w:val="00054D32"/>
    <w:rsid w:val="00095EC1"/>
    <w:rsid w:val="00206F01"/>
    <w:rsid w:val="00211E96"/>
    <w:rsid w:val="00250484"/>
    <w:rsid w:val="002822D2"/>
    <w:rsid w:val="002A215E"/>
    <w:rsid w:val="002D43CA"/>
    <w:rsid w:val="00531AFE"/>
    <w:rsid w:val="006046F7"/>
    <w:rsid w:val="00613A81"/>
    <w:rsid w:val="00614BA9"/>
    <w:rsid w:val="0062659A"/>
    <w:rsid w:val="00635DBC"/>
    <w:rsid w:val="006D4E1B"/>
    <w:rsid w:val="00723F50"/>
    <w:rsid w:val="007711BE"/>
    <w:rsid w:val="00785E89"/>
    <w:rsid w:val="007A40AD"/>
    <w:rsid w:val="007E25B8"/>
    <w:rsid w:val="00804BA1"/>
    <w:rsid w:val="00817ED6"/>
    <w:rsid w:val="008831EA"/>
    <w:rsid w:val="008A2D61"/>
    <w:rsid w:val="008D6DBE"/>
    <w:rsid w:val="009E5B8C"/>
    <w:rsid w:val="00A419FA"/>
    <w:rsid w:val="00A4546E"/>
    <w:rsid w:val="00A7034C"/>
    <w:rsid w:val="00AA099D"/>
    <w:rsid w:val="00AA2D0C"/>
    <w:rsid w:val="00AD6FAD"/>
    <w:rsid w:val="00BC1600"/>
    <w:rsid w:val="00CF2BB9"/>
    <w:rsid w:val="00CF6B73"/>
    <w:rsid w:val="00D7598E"/>
    <w:rsid w:val="00DC58FF"/>
    <w:rsid w:val="00E259DB"/>
    <w:rsid w:val="00E33E14"/>
    <w:rsid w:val="00E57995"/>
    <w:rsid w:val="00EC3AF4"/>
    <w:rsid w:val="00EF2E05"/>
    <w:rsid w:val="00F44354"/>
    <w:rsid w:val="00F5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59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E259D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lock Text"/>
    <w:basedOn w:val="a"/>
    <w:rsid w:val="00A419F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A7034C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6">
    <w:name w:val="List Paragraph"/>
    <w:basedOn w:val="a"/>
    <w:uiPriority w:val="34"/>
    <w:qFormat/>
    <w:rsid w:val="00A7034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A70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613A81"/>
    <w:pPr>
      <w:spacing w:before="43" w:after="4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0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6F01"/>
  </w:style>
  <w:style w:type="paragraph" w:styleId="ab">
    <w:name w:val="footer"/>
    <w:basedOn w:val="a"/>
    <w:link w:val="ac"/>
    <w:uiPriority w:val="99"/>
    <w:unhideWhenUsed/>
    <w:rsid w:val="0020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6F01"/>
  </w:style>
  <w:style w:type="paragraph" w:styleId="ad">
    <w:name w:val="Balloon Text"/>
    <w:basedOn w:val="a"/>
    <w:link w:val="ae"/>
    <w:uiPriority w:val="99"/>
    <w:semiHidden/>
    <w:unhideWhenUsed/>
    <w:rsid w:val="0020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6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59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E259D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lock Text"/>
    <w:basedOn w:val="a"/>
    <w:rsid w:val="00A419F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A7034C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6">
    <w:name w:val="List Paragraph"/>
    <w:basedOn w:val="a"/>
    <w:uiPriority w:val="34"/>
    <w:qFormat/>
    <w:rsid w:val="00A7034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A70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613A81"/>
    <w:pPr>
      <w:spacing w:before="43" w:after="4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0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6F01"/>
  </w:style>
  <w:style w:type="paragraph" w:styleId="ab">
    <w:name w:val="footer"/>
    <w:basedOn w:val="a"/>
    <w:link w:val="ac"/>
    <w:uiPriority w:val="99"/>
    <w:unhideWhenUsed/>
    <w:rsid w:val="00206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6F01"/>
  </w:style>
  <w:style w:type="paragraph" w:styleId="ad">
    <w:name w:val="Balloon Text"/>
    <w:basedOn w:val="a"/>
    <w:link w:val="ae"/>
    <w:uiPriority w:val="99"/>
    <w:semiHidden/>
    <w:unhideWhenUsed/>
    <w:rsid w:val="0020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6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9103C404614CAD9EE2856AC7CC18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C65833-EF0B-4CDA-9FF4-1BF79196B607}"/>
      </w:docPartPr>
      <w:docPartBody>
        <w:p w:rsidR="005F27D8" w:rsidRDefault="00836449" w:rsidP="00836449">
          <w:pPr>
            <w:pStyle w:val="1A9103C404614CAD9EE2856AC7CC18DD"/>
          </w:pPr>
          <w:r>
            <w:t>[Введите название документа]</w:t>
          </w:r>
        </w:p>
      </w:docPartBody>
    </w:docPart>
    <w:docPart>
      <w:docPartPr>
        <w:name w:val="D358718607D341A2901BFB3E0BD044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7533E3-B1F2-4EC1-8E64-81844E7F2CD6}"/>
      </w:docPartPr>
      <w:docPartBody>
        <w:p w:rsidR="005F27D8" w:rsidRDefault="00836449" w:rsidP="00836449">
          <w:pPr>
            <w:pStyle w:val="D358718607D341A2901BFB3E0BD04426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49"/>
    <w:rsid w:val="00057047"/>
    <w:rsid w:val="00065ABF"/>
    <w:rsid w:val="002954A7"/>
    <w:rsid w:val="005C6AD6"/>
    <w:rsid w:val="005F27D8"/>
    <w:rsid w:val="007F5661"/>
    <w:rsid w:val="00836449"/>
    <w:rsid w:val="00CA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9103C404614CAD9EE2856AC7CC18DD">
    <w:name w:val="1A9103C404614CAD9EE2856AC7CC18DD"/>
    <w:rsid w:val="00836449"/>
  </w:style>
  <w:style w:type="paragraph" w:customStyle="1" w:styleId="D358718607D341A2901BFB3E0BD04426">
    <w:name w:val="D358718607D341A2901BFB3E0BD04426"/>
    <w:rsid w:val="008364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A9103C404614CAD9EE2856AC7CC18DD">
    <w:name w:val="1A9103C404614CAD9EE2856AC7CC18DD"/>
    <w:rsid w:val="00836449"/>
  </w:style>
  <w:style w:type="paragraph" w:customStyle="1" w:styleId="D358718607D341A2901BFB3E0BD04426">
    <w:name w:val="D358718607D341A2901BFB3E0BD04426"/>
    <w:rsid w:val="008364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2016-09-01T00:00:00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2325</TotalTime>
  <Pages>6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образовательной программе МБОУ Лицей № 2 от 22.03.2016</vt:lpstr>
    </vt:vector>
  </TitlesOfParts>
  <Company/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образовательной программе МБОУ Лицей № 2 от 22.03.2016</dc:title>
  <dc:creator>Кухтачёва</dc:creator>
  <cp:lastModifiedBy>Кухтачёва</cp:lastModifiedBy>
  <cp:revision>25</cp:revision>
  <cp:lastPrinted>2016-03-25T03:45:00Z</cp:lastPrinted>
  <dcterms:created xsi:type="dcterms:W3CDTF">2015-09-04T02:17:00Z</dcterms:created>
  <dcterms:modified xsi:type="dcterms:W3CDTF">2016-03-25T03:46:00Z</dcterms:modified>
</cp:coreProperties>
</file>